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A6E3" w14:textId="2443EAEB" w:rsidR="00C87D6C" w:rsidRDefault="00000000" w:rsidP="00CA0831">
      <w:pPr>
        <w:spacing w:before="59"/>
        <w:ind w:left="902"/>
        <w:jc w:val="center"/>
        <w:rPr>
          <w:sz w:val="24"/>
          <w:szCs w:val="24"/>
        </w:rPr>
      </w:pPr>
      <w:r>
        <w:rPr>
          <w:b/>
          <w:sz w:val="24"/>
          <w:szCs w:val="24"/>
          <w:u w:val="thick" w:color="000000"/>
        </w:rPr>
        <w:t>341</w:t>
      </w:r>
      <w:r>
        <w:rPr>
          <w:b/>
          <w:spacing w:val="-1"/>
          <w:sz w:val="24"/>
          <w:szCs w:val="24"/>
          <w:u w:val="thick" w:color="000000"/>
        </w:rPr>
        <w:t>(</w:t>
      </w:r>
      <w:r>
        <w:rPr>
          <w:b/>
          <w:sz w:val="24"/>
          <w:szCs w:val="24"/>
          <w:u w:val="thick" w:color="000000"/>
        </w:rPr>
        <w:t>a)</w:t>
      </w:r>
      <w:r>
        <w:rPr>
          <w:b/>
          <w:spacing w:val="-14"/>
          <w:sz w:val="24"/>
          <w:szCs w:val="24"/>
          <w:u w:val="thick" w:color="000000"/>
        </w:rPr>
        <w:t xml:space="preserve"> </w:t>
      </w:r>
      <w:r>
        <w:rPr>
          <w:b/>
          <w:spacing w:val="1"/>
          <w:sz w:val="24"/>
          <w:szCs w:val="24"/>
          <w:u w:val="thick" w:color="000000"/>
        </w:rPr>
        <w:t>p</w:t>
      </w:r>
      <w:r>
        <w:rPr>
          <w:b/>
          <w:spacing w:val="2"/>
          <w:sz w:val="24"/>
          <w:szCs w:val="24"/>
          <w:u w:val="thick" w:color="000000"/>
        </w:rPr>
        <w:t>r</w:t>
      </w:r>
      <w:r>
        <w:rPr>
          <w:b/>
          <w:spacing w:val="3"/>
          <w:sz w:val="24"/>
          <w:szCs w:val="24"/>
          <w:u w:val="thick" w:color="000000"/>
        </w:rPr>
        <w:t>o</w:t>
      </w:r>
      <w:r>
        <w:rPr>
          <w:b/>
          <w:spacing w:val="-1"/>
          <w:sz w:val="24"/>
          <w:szCs w:val="24"/>
          <w:u w:val="thick" w:color="000000"/>
        </w:rPr>
        <w:t>c</w:t>
      </w:r>
      <w:r>
        <w:rPr>
          <w:b/>
          <w:spacing w:val="4"/>
          <w:sz w:val="24"/>
          <w:szCs w:val="24"/>
          <w:u w:val="thick" w:color="000000"/>
        </w:rPr>
        <w:t>e</w:t>
      </w:r>
      <w:r>
        <w:rPr>
          <w:b/>
          <w:spacing w:val="1"/>
          <w:sz w:val="24"/>
          <w:szCs w:val="24"/>
          <w:u w:val="thick" w:color="000000"/>
        </w:rPr>
        <w:t>du</w:t>
      </w:r>
      <w:r>
        <w:rPr>
          <w:b/>
          <w:spacing w:val="-1"/>
          <w:sz w:val="24"/>
          <w:szCs w:val="24"/>
          <w:u w:val="thick" w:color="000000"/>
        </w:rPr>
        <w:t>re</w:t>
      </w:r>
      <w:r>
        <w:rPr>
          <w:b/>
          <w:sz w:val="24"/>
          <w:szCs w:val="24"/>
          <w:u w:val="thick" w:color="000000"/>
        </w:rPr>
        <w:t>s</w:t>
      </w:r>
      <w:r>
        <w:rPr>
          <w:b/>
          <w:spacing w:val="-23"/>
          <w:sz w:val="24"/>
          <w:szCs w:val="24"/>
          <w:u w:val="thick" w:color="000000"/>
        </w:rPr>
        <w:t xml:space="preserve"> </w:t>
      </w:r>
      <w:r>
        <w:rPr>
          <w:b/>
          <w:spacing w:val="-1"/>
          <w:sz w:val="24"/>
          <w:szCs w:val="24"/>
          <w:u w:val="thick" w:color="000000"/>
        </w:rPr>
        <w:t>f</w:t>
      </w:r>
      <w:r>
        <w:rPr>
          <w:b/>
          <w:sz w:val="24"/>
          <w:szCs w:val="24"/>
          <w:u w:val="thick" w:color="000000"/>
        </w:rPr>
        <w:t>or</w:t>
      </w:r>
      <w:r>
        <w:rPr>
          <w:b/>
          <w:spacing w:val="-9"/>
          <w:sz w:val="24"/>
          <w:szCs w:val="24"/>
          <w:u w:val="thick" w:color="000000"/>
        </w:rPr>
        <w:t xml:space="preserve"> </w:t>
      </w:r>
      <w:r>
        <w:rPr>
          <w:b/>
          <w:spacing w:val="-1"/>
          <w:sz w:val="24"/>
          <w:szCs w:val="24"/>
          <w:u w:val="thick" w:color="000000"/>
        </w:rPr>
        <w:t>c</w:t>
      </w:r>
      <w:r>
        <w:rPr>
          <w:b/>
          <w:spacing w:val="1"/>
          <w:sz w:val="24"/>
          <w:szCs w:val="24"/>
          <w:u w:val="thick" w:color="000000"/>
        </w:rPr>
        <w:t>h</w:t>
      </w:r>
      <w:r>
        <w:rPr>
          <w:b/>
          <w:sz w:val="24"/>
          <w:szCs w:val="24"/>
          <w:u w:val="thick" w:color="000000"/>
        </w:rPr>
        <w:t>a</w:t>
      </w:r>
      <w:r>
        <w:rPr>
          <w:b/>
          <w:spacing w:val="1"/>
          <w:sz w:val="24"/>
          <w:szCs w:val="24"/>
          <w:u w:val="thick" w:color="000000"/>
        </w:rPr>
        <w:t>p</w:t>
      </w:r>
      <w:r>
        <w:rPr>
          <w:b/>
          <w:spacing w:val="-1"/>
          <w:sz w:val="24"/>
          <w:szCs w:val="24"/>
          <w:u w:val="thick" w:color="000000"/>
        </w:rPr>
        <w:t>te</w:t>
      </w:r>
      <w:r>
        <w:rPr>
          <w:b/>
          <w:sz w:val="24"/>
          <w:szCs w:val="24"/>
          <w:u w:val="thick" w:color="000000"/>
        </w:rPr>
        <w:t>r</w:t>
      </w:r>
      <w:r>
        <w:rPr>
          <w:b/>
          <w:spacing w:val="-16"/>
          <w:sz w:val="24"/>
          <w:szCs w:val="24"/>
          <w:u w:val="thick" w:color="000000"/>
        </w:rPr>
        <w:t xml:space="preserve"> </w:t>
      </w:r>
      <w:r>
        <w:rPr>
          <w:b/>
          <w:sz w:val="24"/>
          <w:szCs w:val="24"/>
          <w:u w:val="thick" w:color="000000"/>
        </w:rPr>
        <w:t>13</w:t>
      </w:r>
      <w:r>
        <w:rPr>
          <w:b/>
          <w:spacing w:val="-2"/>
          <w:sz w:val="24"/>
          <w:szCs w:val="24"/>
          <w:u w:val="thick" w:color="000000"/>
        </w:rPr>
        <w:t xml:space="preserve"> </w:t>
      </w:r>
      <w:r>
        <w:rPr>
          <w:b/>
          <w:spacing w:val="-1"/>
          <w:sz w:val="24"/>
          <w:szCs w:val="24"/>
          <w:u w:val="thick" w:color="000000"/>
        </w:rPr>
        <w:t>c</w:t>
      </w:r>
      <w:r>
        <w:rPr>
          <w:b/>
          <w:spacing w:val="3"/>
          <w:sz w:val="24"/>
          <w:szCs w:val="24"/>
          <w:u w:val="thick" w:color="000000"/>
        </w:rPr>
        <w:t>as</w:t>
      </w:r>
      <w:r>
        <w:rPr>
          <w:b/>
          <w:spacing w:val="-1"/>
          <w:sz w:val="24"/>
          <w:szCs w:val="24"/>
          <w:u w:val="thick" w:color="000000"/>
        </w:rPr>
        <w:t>e</w:t>
      </w:r>
      <w:r>
        <w:rPr>
          <w:b/>
          <w:sz w:val="24"/>
          <w:szCs w:val="24"/>
          <w:u w:val="thick" w:color="000000"/>
        </w:rPr>
        <w:t>s</w:t>
      </w:r>
      <w:r>
        <w:rPr>
          <w:b/>
          <w:spacing w:val="-10"/>
          <w:sz w:val="24"/>
          <w:szCs w:val="24"/>
          <w:u w:val="thick" w:color="000000"/>
        </w:rPr>
        <w:t xml:space="preserve"> </w:t>
      </w:r>
      <w:r>
        <w:rPr>
          <w:b/>
          <w:spacing w:val="1"/>
          <w:sz w:val="24"/>
          <w:szCs w:val="24"/>
          <w:u w:val="thick" w:color="000000"/>
        </w:rPr>
        <w:t>i</w:t>
      </w:r>
      <w:r>
        <w:rPr>
          <w:b/>
          <w:sz w:val="24"/>
          <w:szCs w:val="24"/>
          <w:u w:val="thick" w:color="000000"/>
        </w:rPr>
        <w:t xml:space="preserve">n </w:t>
      </w:r>
      <w:r>
        <w:rPr>
          <w:b/>
          <w:spacing w:val="-1"/>
          <w:sz w:val="24"/>
          <w:szCs w:val="24"/>
          <w:u w:val="thick" w:color="000000"/>
        </w:rPr>
        <w:t>t</w:t>
      </w:r>
      <w:r>
        <w:rPr>
          <w:b/>
          <w:spacing w:val="1"/>
          <w:sz w:val="24"/>
          <w:szCs w:val="24"/>
          <w:u w:val="thick" w:color="000000"/>
        </w:rPr>
        <w:t>h</w:t>
      </w:r>
      <w:r>
        <w:rPr>
          <w:b/>
          <w:sz w:val="24"/>
          <w:szCs w:val="24"/>
          <w:u w:val="thick" w:color="000000"/>
        </w:rPr>
        <w:t>e</w:t>
      </w:r>
      <w:r>
        <w:rPr>
          <w:b/>
          <w:spacing w:val="-9"/>
          <w:sz w:val="24"/>
          <w:szCs w:val="24"/>
          <w:u w:val="thick" w:color="000000"/>
        </w:rPr>
        <w:t xml:space="preserve"> </w:t>
      </w:r>
      <w:r>
        <w:rPr>
          <w:b/>
          <w:spacing w:val="1"/>
          <w:sz w:val="24"/>
          <w:szCs w:val="24"/>
          <w:u w:val="thick" w:color="000000"/>
        </w:rPr>
        <w:t>S</w:t>
      </w:r>
      <w:r>
        <w:rPr>
          <w:b/>
          <w:sz w:val="24"/>
          <w:szCs w:val="24"/>
          <w:u w:val="thick" w:color="000000"/>
        </w:rPr>
        <w:t>a</w:t>
      </w:r>
      <w:r>
        <w:rPr>
          <w:b/>
          <w:spacing w:val="1"/>
          <w:sz w:val="24"/>
          <w:szCs w:val="24"/>
          <w:u w:val="thick" w:color="000000"/>
        </w:rPr>
        <w:t>n</w:t>
      </w:r>
      <w:r>
        <w:rPr>
          <w:b/>
          <w:spacing w:val="-1"/>
          <w:sz w:val="24"/>
          <w:szCs w:val="24"/>
          <w:u w:val="thick" w:color="000000"/>
        </w:rPr>
        <w:t>t</w:t>
      </w:r>
      <w:r>
        <w:rPr>
          <w:b/>
          <w:sz w:val="24"/>
          <w:szCs w:val="24"/>
          <w:u w:val="thick" w:color="000000"/>
        </w:rPr>
        <w:t>a</w:t>
      </w:r>
      <w:r>
        <w:rPr>
          <w:b/>
          <w:spacing w:val="-13"/>
          <w:sz w:val="24"/>
          <w:szCs w:val="24"/>
          <w:u w:val="thick" w:color="000000"/>
        </w:rPr>
        <w:t xml:space="preserve"> </w:t>
      </w:r>
      <w:r>
        <w:rPr>
          <w:b/>
          <w:sz w:val="24"/>
          <w:szCs w:val="24"/>
          <w:u w:val="thick" w:color="000000"/>
        </w:rPr>
        <w:t>A</w:t>
      </w:r>
      <w:r>
        <w:rPr>
          <w:b/>
          <w:spacing w:val="1"/>
          <w:sz w:val="24"/>
          <w:szCs w:val="24"/>
          <w:u w:val="thick" w:color="000000"/>
        </w:rPr>
        <w:t>n</w:t>
      </w:r>
      <w:r>
        <w:rPr>
          <w:b/>
          <w:sz w:val="24"/>
          <w:szCs w:val="24"/>
          <w:u w:val="thick" w:color="000000"/>
        </w:rPr>
        <w:t>a</w:t>
      </w:r>
      <w:r>
        <w:rPr>
          <w:b/>
          <w:spacing w:val="-6"/>
          <w:sz w:val="24"/>
          <w:szCs w:val="24"/>
          <w:u w:val="thick" w:color="000000"/>
        </w:rPr>
        <w:t xml:space="preserve"> </w:t>
      </w:r>
      <w:r>
        <w:rPr>
          <w:b/>
          <w:sz w:val="24"/>
          <w:szCs w:val="24"/>
          <w:u w:val="thick" w:color="000000"/>
        </w:rPr>
        <w:t>D</w:t>
      </w:r>
      <w:r>
        <w:rPr>
          <w:b/>
          <w:spacing w:val="-2"/>
          <w:sz w:val="24"/>
          <w:szCs w:val="24"/>
          <w:u w:val="thick" w:color="000000"/>
        </w:rPr>
        <w:t>i</w:t>
      </w:r>
      <w:r>
        <w:rPr>
          <w:b/>
          <w:sz w:val="24"/>
          <w:szCs w:val="24"/>
          <w:u w:val="thick" w:color="000000"/>
        </w:rPr>
        <w:t>v</w:t>
      </w:r>
      <w:r>
        <w:rPr>
          <w:b/>
          <w:spacing w:val="3"/>
          <w:sz w:val="24"/>
          <w:szCs w:val="24"/>
          <w:u w:val="thick" w:color="000000"/>
        </w:rPr>
        <w:t>i</w:t>
      </w:r>
      <w:r>
        <w:rPr>
          <w:b/>
          <w:sz w:val="24"/>
          <w:szCs w:val="24"/>
          <w:u w:val="thick" w:color="000000"/>
        </w:rPr>
        <w:t>s</w:t>
      </w:r>
      <w:r>
        <w:rPr>
          <w:b/>
          <w:spacing w:val="1"/>
          <w:sz w:val="24"/>
          <w:szCs w:val="24"/>
          <w:u w:val="thick" w:color="000000"/>
        </w:rPr>
        <w:t>i</w:t>
      </w:r>
      <w:r>
        <w:rPr>
          <w:b/>
          <w:sz w:val="24"/>
          <w:szCs w:val="24"/>
          <w:u w:val="thick" w:color="000000"/>
        </w:rPr>
        <w:t>on</w:t>
      </w:r>
    </w:p>
    <w:p w14:paraId="567E1DC4" w14:textId="77777777" w:rsidR="00C87D6C" w:rsidRDefault="00C87D6C">
      <w:pPr>
        <w:spacing w:line="180" w:lineRule="exact"/>
        <w:rPr>
          <w:sz w:val="18"/>
          <w:szCs w:val="18"/>
        </w:rPr>
      </w:pPr>
    </w:p>
    <w:p w14:paraId="3F48D719" w14:textId="42828CF3" w:rsidR="00C87D6C" w:rsidRDefault="00000000">
      <w:pPr>
        <w:spacing w:line="258" w:lineRule="auto"/>
        <w:ind w:left="120" w:right="617"/>
        <w:rPr>
          <w:sz w:val="24"/>
          <w:szCs w:val="24"/>
        </w:rPr>
      </w:pPr>
      <w:r>
        <w:rPr>
          <w:sz w:val="24"/>
          <w:szCs w:val="24"/>
        </w:rPr>
        <w:t>341</w:t>
      </w:r>
      <w:r>
        <w:rPr>
          <w:spacing w:val="-1"/>
          <w:sz w:val="24"/>
          <w:szCs w:val="24"/>
        </w:rPr>
        <w:t>(a</w:t>
      </w:r>
      <w:r>
        <w:rPr>
          <w:sz w:val="24"/>
          <w:szCs w:val="24"/>
        </w:rPr>
        <w:t>)</w:t>
      </w:r>
      <w:r>
        <w:rPr>
          <w:spacing w:val="-14"/>
          <w:sz w:val="24"/>
          <w:szCs w:val="24"/>
        </w:rPr>
        <w:t xml:space="preserve"> </w:t>
      </w:r>
      <w:r>
        <w:rPr>
          <w:spacing w:val="1"/>
          <w:sz w:val="24"/>
          <w:szCs w:val="24"/>
        </w:rPr>
        <w:t>m</w:t>
      </w:r>
      <w:r>
        <w:rPr>
          <w:spacing w:val="2"/>
          <w:sz w:val="24"/>
          <w:szCs w:val="24"/>
        </w:rPr>
        <w:t>e</w:t>
      </w:r>
      <w:r>
        <w:rPr>
          <w:spacing w:val="-1"/>
          <w:sz w:val="24"/>
          <w:szCs w:val="24"/>
        </w:rPr>
        <w:t>e</w:t>
      </w:r>
      <w:r>
        <w:rPr>
          <w:spacing w:val="1"/>
          <w:sz w:val="24"/>
          <w:szCs w:val="24"/>
        </w:rPr>
        <w:t>ti</w:t>
      </w:r>
      <w:r>
        <w:rPr>
          <w:sz w:val="24"/>
          <w:szCs w:val="24"/>
        </w:rPr>
        <w:t>ngs</w:t>
      </w:r>
      <w:r>
        <w:rPr>
          <w:spacing w:val="-14"/>
          <w:sz w:val="24"/>
          <w:szCs w:val="24"/>
        </w:rPr>
        <w:t xml:space="preserve"> </w:t>
      </w:r>
      <w:r>
        <w:rPr>
          <w:spacing w:val="3"/>
          <w:sz w:val="24"/>
          <w:szCs w:val="24"/>
        </w:rPr>
        <w:t>o</w:t>
      </w:r>
      <w:r>
        <w:rPr>
          <w:sz w:val="24"/>
          <w:szCs w:val="24"/>
        </w:rPr>
        <w:t>f</w:t>
      </w:r>
      <w:r>
        <w:rPr>
          <w:spacing w:val="-5"/>
          <w:sz w:val="24"/>
          <w:szCs w:val="24"/>
        </w:rPr>
        <w:t xml:space="preserve"> </w:t>
      </w:r>
      <w:r>
        <w:rPr>
          <w:spacing w:val="-1"/>
          <w:sz w:val="24"/>
          <w:szCs w:val="24"/>
        </w:rPr>
        <w:t>cre</w:t>
      </w:r>
      <w:r>
        <w:rPr>
          <w:sz w:val="24"/>
          <w:szCs w:val="24"/>
        </w:rPr>
        <w:t>d</w:t>
      </w:r>
      <w:r>
        <w:rPr>
          <w:spacing w:val="1"/>
          <w:sz w:val="24"/>
          <w:szCs w:val="24"/>
        </w:rPr>
        <w:t>i</w:t>
      </w:r>
      <w:r>
        <w:rPr>
          <w:spacing w:val="5"/>
          <w:sz w:val="24"/>
          <w:szCs w:val="24"/>
        </w:rPr>
        <w:t>t</w:t>
      </w:r>
      <w:r>
        <w:rPr>
          <w:sz w:val="24"/>
          <w:szCs w:val="24"/>
        </w:rPr>
        <w:t>o</w:t>
      </w:r>
      <w:r>
        <w:rPr>
          <w:spacing w:val="-1"/>
          <w:sz w:val="24"/>
          <w:szCs w:val="24"/>
        </w:rPr>
        <w:t>r</w:t>
      </w:r>
      <w:r>
        <w:rPr>
          <w:sz w:val="24"/>
          <w:szCs w:val="24"/>
        </w:rPr>
        <w:t>s</w:t>
      </w:r>
      <w:r>
        <w:rPr>
          <w:spacing w:val="-14"/>
          <w:sz w:val="24"/>
          <w:szCs w:val="24"/>
        </w:rPr>
        <w:t xml:space="preserve"> </w:t>
      </w:r>
      <w:r>
        <w:rPr>
          <w:sz w:val="24"/>
          <w:szCs w:val="24"/>
        </w:rPr>
        <w:t>w</w:t>
      </w:r>
      <w:r>
        <w:rPr>
          <w:spacing w:val="1"/>
          <w:sz w:val="24"/>
          <w:szCs w:val="24"/>
        </w:rPr>
        <w:t>il</w:t>
      </w:r>
      <w:r>
        <w:rPr>
          <w:sz w:val="24"/>
          <w:szCs w:val="24"/>
        </w:rPr>
        <w:t>l</w:t>
      </w:r>
      <w:r>
        <w:rPr>
          <w:spacing w:val="-4"/>
          <w:sz w:val="24"/>
          <w:szCs w:val="24"/>
        </w:rPr>
        <w:t xml:space="preserve"> </w:t>
      </w:r>
      <w:r>
        <w:rPr>
          <w:sz w:val="24"/>
          <w:szCs w:val="24"/>
        </w:rPr>
        <w:t>be</w:t>
      </w:r>
      <w:r>
        <w:rPr>
          <w:spacing w:val="-5"/>
          <w:sz w:val="24"/>
          <w:szCs w:val="24"/>
        </w:rPr>
        <w:t xml:space="preserve"> </w:t>
      </w:r>
      <w:r>
        <w:rPr>
          <w:spacing w:val="-1"/>
          <w:sz w:val="24"/>
          <w:szCs w:val="24"/>
        </w:rPr>
        <w:t>c</w:t>
      </w:r>
      <w:r>
        <w:rPr>
          <w:sz w:val="24"/>
          <w:szCs w:val="24"/>
        </w:rPr>
        <w:t>ondu</w:t>
      </w:r>
      <w:r>
        <w:rPr>
          <w:spacing w:val="-1"/>
          <w:sz w:val="24"/>
          <w:szCs w:val="24"/>
        </w:rPr>
        <w:t>c</w:t>
      </w:r>
      <w:r>
        <w:rPr>
          <w:spacing w:val="1"/>
          <w:sz w:val="24"/>
          <w:szCs w:val="24"/>
        </w:rPr>
        <w:t>t</w:t>
      </w:r>
      <w:r>
        <w:rPr>
          <w:spacing w:val="-1"/>
          <w:sz w:val="24"/>
          <w:szCs w:val="24"/>
        </w:rPr>
        <w:t>e</w:t>
      </w:r>
      <w:r>
        <w:rPr>
          <w:sz w:val="24"/>
          <w:szCs w:val="24"/>
        </w:rPr>
        <w:t>d</w:t>
      </w:r>
      <w:r>
        <w:rPr>
          <w:spacing w:val="-18"/>
          <w:sz w:val="24"/>
          <w:szCs w:val="24"/>
        </w:rPr>
        <w:t xml:space="preserve"> </w:t>
      </w:r>
      <w:r>
        <w:rPr>
          <w:spacing w:val="2"/>
          <w:sz w:val="24"/>
          <w:szCs w:val="24"/>
        </w:rPr>
        <w:t>r</w:t>
      </w:r>
      <w:r>
        <w:rPr>
          <w:spacing w:val="4"/>
          <w:sz w:val="24"/>
          <w:szCs w:val="24"/>
        </w:rPr>
        <w:t>e</w:t>
      </w:r>
      <w:r>
        <w:rPr>
          <w:spacing w:val="1"/>
          <w:sz w:val="24"/>
          <w:szCs w:val="24"/>
        </w:rPr>
        <w:t>m</w:t>
      </w:r>
      <w:r>
        <w:rPr>
          <w:sz w:val="24"/>
          <w:szCs w:val="24"/>
        </w:rPr>
        <w:t>o</w:t>
      </w:r>
      <w:r>
        <w:rPr>
          <w:spacing w:val="1"/>
          <w:sz w:val="24"/>
          <w:szCs w:val="24"/>
        </w:rPr>
        <w:t>t</w:t>
      </w:r>
      <w:r>
        <w:rPr>
          <w:spacing w:val="-1"/>
          <w:sz w:val="24"/>
          <w:szCs w:val="24"/>
        </w:rPr>
        <w:t>e</w:t>
      </w:r>
      <w:r>
        <w:rPr>
          <w:spacing w:val="1"/>
          <w:sz w:val="24"/>
          <w:szCs w:val="24"/>
        </w:rPr>
        <w:t>l</w:t>
      </w:r>
      <w:r>
        <w:rPr>
          <w:sz w:val="24"/>
          <w:szCs w:val="24"/>
        </w:rPr>
        <w:t>y</w:t>
      </w:r>
      <w:r>
        <w:rPr>
          <w:spacing w:val="-14"/>
          <w:sz w:val="24"/>
          <w:szCs w:val="24"/>
        </w:rPr>
        <w:t xml:space="preserve"> </w:t>
      </w:r>
      <w:r w:rsidR="00CA0831">
        <w:rPr>
          <w:spacing w:val="1"/>
          <w:sz w:val="24"/>
          <w:szCs w:val="24"/>
        </w:rPr>
        <w:t>for the Santa Ana Division of the Central District of California.</w:t>
      </w:r>
    </w:p>
    <w:p w14:paraId="6870AD53" w14:textId="77777777" w:rsidR="00C87D6C" w:rsidRDefault="00C87D6C">
      <w:pPr>
        <w:spacing w:before="2" w:line="160" w:lineRule="exact"/>
        <w:rPr>
          <w:sz w:val="16"/>
          <w:szCs w:val="16"/>
        </w:rPr>
      </w:pPr>
    </w:p>
    <w:p w14:paraId="45B641C9" w14:textId="58E27C78" w:rsidR="00C87D6C" w:rsidRDefault="00000000">
      <w:pPr>
        <w:spacing w:line="258" w:lineRule="auto"/>
        <w:ind w:left="120" w:right="115"/>
        <w:rPr>
          <w:sz w:val="24"/>
          <w:szCs w:val="24"/>
        </w:rPr>
      </w:pPr>
      <w:r>
        <w:rPr>
          <w:sz w:val="24"/>
          <w:szCs w:val="24"/>
        </w:rPr>
        <w:t>The</w:t>
      </w:r>
      <w:r>
        <w:rPr>
          <w:spacing w:val="-10"/>
          <w:sz w:val="24"/>
          <w:szCs w:val="24"/>
        </w:rPr>
        <w:t xml:space="preserve"> </w:t>
      </w:r>
      <w:r>
        <w:rPr>
          <w:sz w:val="24"/>
          <w:szCs w:val="24"/>
        </w:rPr>
        <w:t>341</w:t>
      </w:r>
      <w:r>
        <w:rPr>
          <w:spacing w:val="-1"/>
          <w:sz w:val="24"/>
          <w:szCs w:val="24"/>
        </w:rPr>
        <w:t>(a</w:t>
      </w:r>
      <w:r>
        <w:rPr>
          <w:sz w:val="24"/>
          <w:szCs w:val="24"/>
        </w:rPr>
        <w:t>)</w:t>
      </w:r>
      <w:r>
        <w:rPr>
          <w:spacing w:val="-11"/>
          <w:sz w:val="24"/>
          <w:szCs w:val="24"/>
        </w:rPr>
        <w:t xml:space="preserve"> </w:t>
      </w:r>
      <w:r>
        <w:rPr>
          <w:spacing w:val="-1"/>
          <w:sz w:val="24"/>
          <w:szCs w:val="24"/>
        </w:rPr>
        <w:t>c</w:t>
      </w:r>
      <w:r>
        <w:rPr>
          <w:sz w:val="24"/>
          <w:szCs w:val="24"/>
        </w:rPr>
        <w:t>on</w:t>
      </w:r>
      <w:r>
        <w:rPr>
          <w:spacing w:val="2"/>
          <w:sz w:val="24"/>
          <w:szCs w:val="24"/>
        </w:rPr>
        <w:t>f</w:t>
      </w:r>
      <w:r>
        <w:rPr>
          <w:spacing w:val="-1"/>
          <w:sz w:val="24"/>
          <w:szCs w:val="24"/>
        </w:rPr>
        <w:t>ere</w:t>
      </w:r>
      <w:r>
        <w:rPr>
          <w:spacing w:val="3"/>
          <w:sz w:val="24"/>
          <w:szCs w:val="24"/>
        </w:rPr>
        <w:t>n</w:t>
      </w:r>
      <w:r>
        <w:rPr>
          <w:spacing w:val="-1"/>
          <w:sz w:val="24"/>
          <w:szCs w:val="24"/>
        </w:rPr>
        <w:t>c</w:t>
      </w:r>
      <w:r>
        <w:rPr>
          <w:sz w:val="24"/>
          <w:szCs w:val="24"/>
        </w:rPr>
        <w:t>e</w:t>
      </w:r>
      <w:r>
        <w:rPr>
          <w:spacing w:val="-21"/>
          <w:sz w:val="24"/>
          <w:szCs w:val="24"/>
        </w:rPr>
        <w:t xml:space="preserve"> </w:t>
      </w:r>
      <w:r>
        <w:rPr>
          <w:spacing w:val="1"/>
          <w:sz w:val="24"/>
          <w:szCs w:val="24"/>
        </w:rPr>
        <w:t>l</w:t>
      </w:r>
      <w:r>
        <w:rPr>
          <w:spacing w:val="5"/>
          <w:sz w:val="24"/>
          <w:szCs w:val="24"/>
        </w:rPr>
        <w:t>i</w:t>
      </w:r>
      <w:r>
        <w:rPr>
          <w:sz w:val="24"/>
          <w:szCs w:val="24"/>
        </w:rPr>
        <w:t>ne</w:t>
      </w:r>
      <w:r>
        <w:rPr>
          <w:spacing w:val="-5"/>
          <w:sz w:val="24"/>
          <w:szCs w:val="24"/>
        </w:rPr>
        <w:t xml:space="preserve"> </w:t>
      </w:r>
      <w:r>
        <w:rPr>
          <w:sz w:val="24"/>
          <w:szCs w:val="24"/>
        </w:rPr>
        <w:t>of</w:t>
      </w:r>
      <w:r>
        <w:rPr>
          <w:spacing w:val="-5"/>
          <w:sz w:val="24"/>
          <w:szCs w:val="24"/>
        </w:rPr>
        <w:t xml:space="preserve"> </w:t>
      </w:r>
      <w:r>
        <w:rPr>
          <w:w w:val="99"/>
          <w:sz w:val="24"/>
          <w:szCs w:val="24"/>
        </w:rPr>
        <w:t>1</w:t>
      </w:r>
      <w:r>
        <w:rPr>
          <w:spacing w:val="-1"/>
          <w:w w:val="99"/>
          <w:sz w:val="24"/>
          <w:szCs w:val="24"/>
        </w:rPr>
        <w:t>-</w:t>
      </w:r>
      <w:r>
        <w:rPr>
          <w:w w:val="99"/>
          <w:sz w:val="24"/>
          <w:szCs w:val="24"/>
        </w:rPr>
        <w:t>866</w:t>
      </w:r>
      <w:r>
        <w:rPr>
          <w:spacing w:val="-1"/>
          <w:w w:val="99"/>
          <w:sz w:val="24"/>
          <w:szCs w:val="24"/>
        </w:rPr>
        <w:t>-</w:t>
      </w:r>
      <w:r>
        <w:rPr>
          <w:w w:val="99"/>
          <w:sz w:val="24"/>
          <w:szCs w:val="24"/>
        </w:rPr>
        <w:t>91</w:t>
      </w:r>
      <w:r>
        <w:rPr>
          <w:spacing w:val="3"/>
          <w:w w:val="99"/>
          <w:sz w:val="24"/>
          <w:szCs w:val="24"/>
        </w:rPr>
        <w:t>6</w:t>
      </w:r>
      <w:r>
        <w:rPr>
          <w:spacing w:val="-1"/>
          <w:w w:val="99"/>
          <w:sz w:val="24"/>
          <w:szCs w:val="24"/>
        </w:rPr>
        <w:t>-</w:t>
      </w:r>
      <w:r>
        <w:rPr>
          <w:w w:val="99"/>
          <w:sz w:val="24"/>
          <w:szCs w:val="24"/>
        </w:rPr>
        <w:t>8638</w:t>
      </w:r>
      <w:r>
        <w:rPr>
          <w:spacing w:val="-13"/>
          <w:w w:val="99"/>
          <w:sz w:val="24"/>
          <w:szCs w:val="24"/>
        </w:rPr>
        <w:t xml:space="preserve"> </w:t>
      </w:r>
      <w:r>
        <w:rPr>
          <w:spacing w:val="-18"/>
          <w:w w:val="99"/>
          <w:sz w:val="24"/>
          <w:szCs w:val="24"/>
        </w:rPr>
        <w:t>a</w:t>
      </w:r>
      <w:r>
        <w:rPr>
          <w:spacing w:val="-17"/>
          <w:w w:val="99"/>
          <w:sz w:val="24"/>
          <w:szCs w:val="24"/>
        </w:rPr>
        <w:t>n</w:t>
      </w:r>
      <w:r>
        <w:rPr>
          <w:w w:val="99"/>
          <w:sz w:val="24"/>
          <w:szCs w:val="24"/>
        </w:rPr>
        <w:t>d</w:t>
      </w:r>
      <w:r>
        <w:rPr>
          <w:spacing w:val="-31"/>
          <w:sz w:val="24"/>
          <w:szCs w:val="24"/>
        </w:rPr>
        <w:t xml:space="preserve"> </w:t>
      </w:r>
      <w:r>
        <w:rPr>
          <w:spacing w:val="-16"/>
          <w:sz w:val="24"/>
          <w:szCs w:val="24"/>
        </w:rPr>
        <w:t>t</w:t>
      </w:r>
      <w:r>
        <w:rPr>
          <w:spacing w:val="-14"/>
          <w:sz w:val="24"/>
          <w:szCs w:val="24"/>
        </w:rPr>
        <w:t>h</w:t>
      </w:r>
      <w:r>
        <w:rPr>
          <w:sz w:val="24"/>
          <w:szCs w:val="24"/>
        </w:rPr>
        <w:t>e</w:t>
      </w:r>
      <w:r>
        <w:rPr>
          <w:spacing w:val="9"/>
          <w:sz w:val="24"/>
          <w:szCs w:val="24"/>
        </w:rPr>
        <w:t xml:space="preserve"> </w:t>
      </w:r>
      <w:r>
        <w:rPr>
          <w:spacing w:val="-1"/>
          <w:sz w:val="24"/>
          <w:szCs w:val="24"/>
        </w:rPr>
        <w:t>“</w:t>
      </w:r>
      <w:r>
        <w:rPr>
          <w:sz w:val="24"/>
          <w:szCs w:val="24"/>
        </w:rPr>
        <w:t>p</w:t>
      </w:r>
      <w:r>
        <w:rPr>
          <w:spacing w:val="-1"/>
          <w:sz w:val="24"/>
          <w:szCs w:val="24"/>
        </w:rPr>
        <w:t>ar</w:t>
      </w:r>
      <w:r>
        <w:rPr>
          <w:spacing w:val="1"/>
          <w:sz w:val="24"/>
          <w:szCs w:val="24"/>
        </w:rPr>
        <w:t>ti</w:t>
      </w:r>
      <w:r>
        <w:rPr>
          <w:spacing w:val="-1"/>
          <w:sz w:val="24"/>
          <w:szCs w:val="24"/>
        </w:rPr>
        <w:t>c</w:t>
      </w:r>
      <w:r>
        <w:rPr>
          <w:spacing w:val="1"/>
          <w:sz w:val="24"/>
          <w:szCs w:val="24"/>
        </w:rPr>
        <w:t>i</w:t>
      </w:r>
      <w:r>
        <w:rPr>
          <w:sz w:val="24"/>
          <w:szCs w:val="24"/>
        </w:rPr>
        <w:t>p</w:t>
      </w:r>
      <w:r>
        <w:rPr>
          <w:spacing w:val="-1"/>
          <w:sz w:val="24"/>
          <w:szCs w:val="24"/>
        </w:rPr>
        <w:t>a</w:t>
      </w:r>
      <w:r>
        <w:rPr>
          <w:sz w:val="24"/>
          <w:szCs w:val="24"/>
        </w:rPr>
        <w:t>nt</w:t>
      </w:r>
      <w:r>
        <w:rPr>
          <w:spacing w:val="-6"/>
          <w:sz w:val="24"/>
          <w:szCs w:val="24"/>
        </w:rPr>
        <w:t xml:space="preserve"> </w:t>
      </w:r>
      <w:r>
        <w:rPr>
          <w:spacing w:val="-1"/>
          <w:sz w:val="24"/>
          <w:szCs w:val="24"/>
        </w:rPr>
        <w:t>c</w:t>
      </w:r>
      <w:r>
        <w:rPr>
          <w:sz w:val="24"/>
          <w:szCs w:val="24"/>
        </w:rPr>
        <w:t>ode</w:t>
      </w:r>
      <w:r>
        <w:rPr>
          <w:spacing w:val="-6"/>
          <w:sz w:val="24"/>
          <w:szCs w:val="24"/>
        </w:rPr>
        <w:t xml:space="preserve"> </w:t>
      </w:r>
      <w:r>
        <w:rPr>
          <w:spacing w:val="1"/>
          <w:sz w:val="24"/>
          <w:szCs w:val="24"/>
        </w:rPr>
        <w:t>i</w:t>
      </w:r>
      <w:r>
        <w:rPr>
          <w:sz w:val="24"/>
          <w:szCs w:val="24"/>
        </w:rPr>
        <w:t>s</w:t>
      </w:r>
      <w:r>
        <w:rPr>
          <w:spacing w:val="-1"/>
          <w:sz w:val="24"/>
          <w:szCs w:val="24"/>
        </w:rPr>
        <w:t xml:space="preserve"> </w:t>
      </w:r>
      <w:r>
        <w:rPr>
          <w:spacing w:val="3"/>
          <w:sz w:val="24"/>
          <w:szCs w:val="24"/>
        </w:rPr>
        <w:t>9</w:t>
      </w:r>
      <w:r>
        <w:rPr>
          <w:sz w:val="24"/>
          <w:szCs w:val="24"/>
        </w:rPr>
        <w:t>393985#”</w:t>
      </w:r>
      <w:r>
        <w:rPr>
          <w:spacing w:val="-21"/>
          <w:sz w:val="24"/>
          <w:szCs w:val="24"/>
        </w:rPr>
        <w:t xml:space="preserve"> </w:t>
      </w:r>
      <w:r>
        <w:rPr>
          <w:sz w:val="24"/>
          <w:szCs w:val="24"/>
        </w:rPr>
        <w:t>w</w:t>
      </w:r>
      <w:r>
        <w:rPr>
          <w:spacing w:val="3"/>
          <w:sz w:val="24"/>
          <w:szCs w:val="24"/>
        </w:rPr>
        <w:t>i</w:t>
      </w:r>
      <w:r>
        <w:rPr>
          <w:spacing w:val="1"/>
          <w:sz w:val="24"/>
          <w:szCs w:val="24"/>
        </w:rPr>
        <w:t>l</w:t>
      </w:r>
      <w:r>
        <w:rPr>
          <w:sz w:val="24"/>
          <w:szCs w:val="24"/>
        </w:rPr>
        <w:t>l</w:t>
      </w:r>
      <w:r>
        <w:rPr>
          <w:spacing w:val="-4"/>
          <w:sz w:val="24"/>
          <w:szCs w:val="24"/>
        </w:rPr>
        <w:t xml:space="preserve"> </w:t>
      </w:r>
      <w:r>
        <w:rPr>
          <w:sz w:val="24"/>
          <w:szCs w:val="24"/>
        </w:rPr>
        <w:t xml:space="preserve">be </w:t>
      </w:r>
      <w:r>
        <w:rPr>
          <w:spacing w:val="1"/>
          <w:sz w:val="24"/>
          <w:szCs w:val="24"/>
        </w:rPr>
        <w:t>m</w:t>
      </w:r>
      <w:r>
        <w:rPr>
          <w:sz w:val="24"/>
          <w:szCs w:val="24"/>
        </w:rPr>
        <w:t>on</w:t>
      </w:r>
      <w:r>
        <w:rPr>
          <w:spacing w:val="1"/>
          <w:sz w:val="24"/>
          <w:szCs w:val="24"/>
        </w:rPr>
        <w:t>it</w:t>
      </w:r>
      <w:r>
        <w:rPr>
          <w:sz w:val="24"/>
          <w:szCs w:val="24"/>
        </w:rPr>
        <w:t>o</w:t>
      </w:r>
      <w:r>
        <w:rPr>
          <w:spacing w:val="-1"/>
          <w:sz w:val="24"/>
          <w:szCs w:val="24"/>
        </w:rPr>
        <w:t>re</w:t>
      </w:r>
      <w:r>
        <w:rPr>
          <w:sz w:val="24"/>
          <w:szCs w:val="24"/>
        </w:rPr>
        <w:t>d</w:t>
      </w:r>
      <w:r>
        <w:rPr>
          <w:spacing w:val="-9"/>
          <w:sz w:val="24"/>
          <w:szCs w:val="24"/>
        </w:rPr>
        <w:t xml:space="preserve"> </w:t>
      </w:r>
      <w:r>
        <w:rPr>
          <w:spacing w:val="-1"/>
          <w:sz w:val="24"/>
          <w:szCs w:val="24"/>
        </w:rPr>
        <w:t>a</w:t>
      </w:r>
      <w:r>
        <w:rPr>
          <w:sz w:val="24"/>
          <w:szCs w:val="24"/>
        </w:rPr>
        <w:t>nd</w:t>
      </w:r>
      <w:r>
        <w:rPr>
          <w:spacing w:val="-3"/>
          <w:sz w:val="24"/>
          <w:szCs w:val="24"/>
        </w:rPr>
        <w:t xml:space="preserve"> </w:t>
      </w:r>
      <w:r>
        <w:rPr>
          <w:spacing w:val="-1"/>
          <w:sz w:val="24"/>
          <w:szCs w:val="24"/>
        </w:rPr>
        <w:t>a</w:t>
      </w:r>
      <w:r>
        <w:rPr>
          <w:sz w:val="24"/>
          <w:szCs w:val="24"/>
        </w:rPr>
        <w:t>ny</w:t>
      </w:r>
      <w:r>
        <w:rPr>
          <w:spacing w:val="-5"/>
          <w:sz w:val="24"/>
          <w:szCs w:val="24"/>
        </w:rPr>
        <w:t xml:space="preserve"> </w:t>
      </w:r>
      <w:r>
        <w:rPr>
          <w:sz w:val="24"/>
          <w:szCs w:val="24"/>
        </w:rPr>
        <w:t>p</w:t>
      </w:r>
      <w:r>
        <w:rPr>
          <w:spacing w:val="2"/>
          <w:sz w:val="24"/>
          <w:szCs w:val="24"/>
        </w:rPr>
        <w:t>a</w:t>
      </w:r>
      <w:r>
        <w:rPr>
          <w:spacing w:val="-1"/>
          <w:sz w:val="24"/>
          <w:szCs w:val="24"/>
        </w:rPr>
        <w:t>r</w:t>
      </w:r>
      <w:r>
        <w:rPr>
          <w:spacing w:val="1"/>
          <w:sz w:val="24"/>
          <w:szCs w:val="24"/>
        </w:rPr>
        <w:t>t</w:t>
      </w:r>
      <w:r>
        <w:rPr>
          <w:sz w:val="24"/>
          <w:szCs w:val="24"/>
        </w:rPr>
        <w:t>y</w:t>
      </w:r>
      <w:r>
        <w:rPr>
          <w:spacing w:val="-9"/>
          <w:sz w:val="24"/>
          <w:szCs w:val="24"/>
        </w:rPr>
        <w:t xml:space="preserve"> </w:t>
      </w:r>
      <w:r>
        <w:rPr>
          <w:spacing w:val="-1"/>
          <w:sz w:val="24"/>
          <w:szCs w:val="24"/>
        </w:rPr>
        <w:t>a</w:t>
      </w:r>
      <w:r>
        <w:rPr>
          <w:sz w:val="24"/>
          <w:szCs w:val="24"/>
        </w:rPr>
        <w:t>pp</w:t>
      </w:r>
      <w:r>
        <w:rPr>
          <w:spacing w:val="2"/>
          <w:sz w:val="24"/>
          <w:szCs w:val="24"/>
        </w:rPr>
        <w:t>ea</w:t>
      </w:r>
      <w:r>
        <w:rPr>
          <w:spacing w:val="-1"/>
          <w:sz w:val="24"/>
          <w:szCs w:val="24"/>
        </w:rPr>
        <w:t>r</w:t>
      </w:r>
      <w:r>
        <w:rPr>
          <w:spacing w:val="1"/>
          <w:sz w:val="24"/>
          <w:szCs w:val="24"/>
        </w:rPr>
        <w:t>i</w:t>
      </w:r>
      <w:r>
        <w:rPr>
          <w:sz w:val="24"/>
          <w:szCs w:val="24"/>
        </w:rPr>
        <w:t>ng</w:t>
      </w:r>
      <w:r>
        <w:rPr>
          <w:spacing w:val="-18"/>
          <w:sz w:val="24"/>
          <w:szCs w:val="24"/>
        </w:rPr>
        <w:t xml:space="preserve"> </w:t>
      </w:r>
      <w:r>
        <w:rPr>
          <w:sz w:val="24"/>
          <w:szCs w:val="24"/>
        </w:rPr>
        <w:t>on</w:t>
      </w:r>
      <w:r>
        <w:rPr>
          <w:spacing w:val="-4"/>
          <w:sz w:val="24"/>
          <w:szCs w:val="24"/>
        </w:rPr>
        <w:t xml:space="preserve"> </w:t>
      </w:r>
      <w:r>
        <w:rPr>
          <w:spacing w:val="1"/>
          <w:sz w:val="24"/>
          <w:szCs w:val="24"/>
        </w:rPr>
        <w:t>t</w:t>
      </w:r>
      <w:r>
        <w:rPr>
          <w:sz w:val="24"/>
          <w:szCs w:val="24"/>
        </w:rPr>
        <w:t>he</w:t>
      </w:r>
      <w:r>
        <w:rPr>
          <w:spacing w:val="-5"/>
          <w:sz w:val="24"/>
          <w:szCs w:val="24"/>
        </w:rPr>
        <w:t xml:space="preserve"> </w:t>
      </w:r>
      <w:r>
        <w:rPr>
          <w:spacing w:val="1"/>
          <w:sz w:val="24"/>
          <w:szCs w:val="24"/>
        </w:rPr>
        <w:t>l</w:t>
      </w:r>
      <w:r>
        <w:rPr>
          <w:spacing w:val="3"/>
          <w:sz w:val="24"/>
          <w:szCs w:val="24"/>
        </w:rPr>
        <w:t>i</w:t>
      </w:r>
      <w:r>
        <w:rPr>
          <w:sz w:val="24"/>
          <w:szCs w:val="24"/>
        </w:rPr>
        <w:t>ne</w:t>
      </w:r>
      <w:r>
        <w:rPr>
          <w:spacing w:val="-3"/>
          <w:sz w:val="24"/>
          <w:szCs w:val="24"/>
        </w:rPr>
        <w:t xml:space="preserve"> </w:t>
      </w:r>
      <w:r>
        <w:rPr>
          <w:sz w:val="24"/>
          <w:szCs w:val="24"/>
        </w:rPr>
        <w:t>w</w:t>
      </w:r>
      <w:r>
        <w:rPr>
          <w:spacing w:val="3"/>
          <w:sz w:val="24"/>
          <w:szCs w:val="24"/>
        </w:rPr>
        <w:t>i</w:t>
      </w:r>
      <w:r>
        <w:rPr>
          <w:spacing w:val="1"/>
          <w:sz w:val="24"/>
          <w:szCs w:val="24"/>
        </w:rPr>
        <w:t>l</w:t>
      </w:r>
      <w:r>
        <w:rPr>
          <w:sz w:val="24"/>
          <w:szCs w:val="24"/>
        </w:rPr>
        <w:t xml:space="preserve">l </w:t>
      </w:r>
      <w:r>
        <w:rPr>
          <w:spacing w:val="-1"/>
          <w:sz w:val="24"/>
          <w:szCs w:val="24"/>
        </w:rPr>
        <w:t>e</w:t>
      </w:r>
      <w:r>
        <w:rPr>
          <w:spacing w:val="1"/>
          <w:sz w:val="24"/>
          <w:szCs w:val="24"/>
        </w:rPr>
        <w:t>it</w:t>
      </w:r>
      <w:r>
        <w:rPr>
          <w:sz w:val="24"/>
          <w:szCs w:val="24"/>
        </w:rPr>
        <w:t>h</w:t>
      </w:r>
      <w:r>
        <w:rPr>
          <w:spacing w:val="-1"/>
          <w:sz w:val="24"/>
          <w:szCs w:val="24"/>
        </w:rPr>
        <w:t>e</w:t>
      </w:r>
      <w:r>
        <w:rPr>
          <w:sz w:val="24"/>
          <w:szCs w:val="24"/>
        </w:rPr>
        <w:t>r</w:t>
      </w:r>
      <w:r>
        <w:rPr>
          <w:spacing w:val="-9"/>
          <w:sz w:val="24"/>
          <w:szCs w:val="24"/>
        </w:rPr>
        <w:t xml:space="preserve"> </w:t>
      </w:r>
      <w:r>
        <w:rPr>
          <w:spacing w:val="-1"/>
          <w:sz w:val="24"/>
          <w:szCs w:val="24"/>
        </w:rPr>
        <w:t>c</w:t>
      </w:r>
      <w:r>
        <w:rPr>
          <w:sz w:val="24"/>
          <w:szCs w:val="24"/>
        </w:rPr>
        <w:t>on</w:t>
      </w:r>
      <w:r>
        <w:rPr>
          <w:spacing w:val="1"/>
          <w:sz w:val="24"/>
          <w:szCs w:val="24"/>
        </w:rPr>
        <w:t>ti</w:t>
      </w:r>
      <w:r>
        <w:rPr>
          <w:sz w:val="24"/>
          <w:szCs w:val="24"/>
        </w:rPr>
        <w:t>n</w:t>
      </w:r>
      <w:r>
        <w:rPr>
          <w:spacing w:val="3"/>
          <w:sz w:val="24"/>
          <w:szCs w:val="24"/>
        </w:rPr>
        <w:t>u</w:t>
      </w:r>
      <w:r>
        <w:rPr>
          <w:sz w:val="24"/>
          <w:szCs w:val="24"/>
        </w:rPr>
        <w:t>e</w:t>
      </w:r>
      <w:r>
        <w:rPr>
          <w:spacing w:val="-15"/>
          <w:sz w:val="24"/>
          <w:szCs w:val="24"/>
        </w:rPr>
        <w:t xml:space="preserve"> </w:t>
      </w:r>
      <w:r>
        <w:rPr>
          <w:spacing w:val="1"/>
          <w:sz w:val="24"/>
          <w:szCs w:val="24"/>
        </w:rPr>
        <w:t>t</w:t>
      </w:r>
      <w:r>
        <w:rPr>
          <w:sz w:val="24"/>
          <w:szCs w:val="24"/>
        </w:rPr>
        <w:t>h</w:t>
      </w:r>
      <w:r>
        <w:rPr>
          <w:spacing w:val="-1"/>
          <w:sz w:val="24"/>
          <w:szCs w:val="24"/>
        </w:rPr>
        <w:t>r</w:t>
      </w:r>
      <w:r>
        <w:rPr>
          <w:sz w:val="24"/>
          <w:szCs w:val="24"/>
        </w:rPr>
        <w:t>o</w:t>
      </w:r>
      <w:r>
        <w:rPr>
          <w:spacing w:val="3"/>
          <w:sz w:val="24"/>
          <w:szCs w:val="24"/>
        </w:rPr>
        <w:t>u</w:t>
      </w:r>
      <w:r>
        <w:rPr>
          <w:sz w:val="24"/>
          <w:szCs w:val="24"/>
        </w:rPr>
        <w:t>gh</w:t>
      </w:r>
      <w:r>
        <w:rPr>
          <w:spacing w:val="-14"/>
          <w:sz w:val="24"/>
          <w:szCs w:val="24"/>
        </w:rPr>
        <w:t xml:space="preserve"> </w:t>
      </w:r>
      <w:r>
        <w:rPr>
          <w:spacing w:val="3"/>
          <w:sz w:val="24"/>
          <w:szCs w:val="24"/>
        </w:rPr>
        <w:t>t</w:t>
      </w:r>
      <w:r>
        <w:rPr>
          <w:sz w:val="24"/>
          <w:szCs w:val="24"/>
        </w:rPr>
        <w:t>he</w:t>
      </w:r>
      <w:r>
        <w:rPr>
          <w:spacing w:val="-5"/>
          <w:sz w:val="24"/>
          <w:szCs w:val="24"/>
        </w:rPr>
        <w:t xml:space="preserve"> </w:t>
      </w:r>
      <w:r>
        <w:rPr>
          <w:spacing w:val="1"/>
          <w:sz w:val="24"/>
          <w:szCs w:val="24"/>
        </w:rPr>
        <w:t>li</w:t>
      </w:r>
      <w:r>
        <w:rPr>
          <w:sz w:val="24"/>
          <w:szCs w:val="24"/>
        </w:rPr>
        <w:t>ne</w:t>
      </w:r>
      <w:r>
        <w:rPr>
          <w:spacing w:val="-5"/>
          <w:sz w:val="24"/>
          <w:szCs w:val="24"/>
        </w:rPr>
        <w:t xml:space="preserve"> </w:t>
      </w:r>
      <w:r>
        <w:rPr>
          <w:sz w:val="24"/>
          <w:szCs w:val="24"/>
        </w:rPr>
        <w:t>or</w:t>
      </w:r>
      <w:r>
        <w:rPr>
          <w:spacing w:val="-5"/>
          <w:sz w:val="24"/>
          <w:szCs w:val="24"/>
        </w:rPr>
        <w:t xml:space="preserve"> </w:t>
      </w:r>
      <w:r>
        <w:rPr>
          <w:sz w:val="24"/>
          <w:szCs w:val="24"/>
        </w:rPr>
        <w:t>be</w:t>
      </w:r>
      <w:r>
        <w:rPr>
          <w:spacing w:val="-3"/>
          <w:sz w:val="24"/>
          <w:szCs w:val="24"/>
        </w:rPr>
        <w:t xml:space="preserve"> </w:t>
      </w:r>
      <w:r>
        <w:rPr>
          <w:spacing w:val="-1"/>
          <w:sz w:val="24"/>
          <w:szCs w:val="24"/>
        </w:rPr>
        <w:t>re</w:t>
      </w:r>
      <w:r>
        <w:rPr>
          <w:sz w:val="24"/>
          <w:szCs w:val="24"/>
        </w:rPr>
        <w:t>d</w:t>
      </w:r>
      <w:r>
        <w:rPr>
          <w:spacing w:val="1"/>
          <w:sz w:val="24"/>
          <w:szCs w:val="24"/>
        </w:rPr>
        <w:t>i</w:t>
      </w:r>
      <w:r>
        <w:rPr>
          <w:spacing w:val="-1"/>
          <w:sz w:val="24"/>
          <w:szCs w:val="24"/>
        </w:rPr>
        <w:t>r</w:t>
      </w:r>
      <w:r>
        <w:rPr>
          <w:spacing w:val="2"/>
          <w:sz w:val="24"/>
          <w:szCs w:val="24"/>
        </w:rPr>
        <w:t>e</w:t>
      </w:r>
      <w:r>
        <w:rPr>
          <w:spacing w:val="-1"/>
          <w:sz w:val="24"/>
          <w:szCs w:val="24"/>
        </w:rPr>
        <w:t>c</w:t>
      </w:r>
      <w:r>
        <w:rPr>
          <w:spacing w:val="1"/>
          <w:sz w:val="24"/>
          <w:szCs w:val="24"/>
        </w:rPr>
        <w:t>t</w:t>
      </w:r>
      <w:r>
        <w:rPr>
          <w:spacing w:val="-1"/>
          <w:sz w:val="24"/>
          <w:szCs w:val="24"/>
        </w:rPr>
        <w:t>e</w:t>
      </w:r>
      <w:r>
        <w:rPr>
          <w:sz w:val="24"/>
          <w:szCs w:val="24"/>
        </w:rPr>
        <w:t>d</w:t>
      </w:r>
      <w:r>
        <w:rPr>
          <w:spacing w:val="-15"/>
          <w:sz w:val="24"/>
          <w:szCs w:val="24"/>
        </w:rPr>
        <w:t xml:space="preserve"> </w:t>
      </w:r>
      <w:r>
        <w:rPr>
          <w:sz w:val="24"/>
          <w:szCs w:val="24"/>
        </w:rPr>
        <w:t>to</w:t>
      </w:r>
      <w:r>
        <w:rPr>
          <w:spacing w:val="2"/>
          <w:sz w:val="24"/>
          <w:szCs w:val="24"/>
        </w:rPr>
        <w:t xml:space="preserve"> </w:t>
      </w:r>
      <w:r>
        <w:rPr>
          <w:sz w:val="24"/>
          <w:szCs w:val="24"/>
        </w:rPr>
        <w:t>a</w:t>
      </w:r>
      <w:r>
        <w:rPr>
          <w:spacing w:val="-4"/>
          <w:sz w:val="24"/>
          <w:szCs w:val="24"/>
        </w:rPr>
        <w:t xml:space="preserve"> </w:t>
      </w:r>
      <w:r>
        <w:rPr>
          <w:sz w:val="24"/>
          <w:szCs w:val="24"/>
        </w:rPr>
        <w:t>Zoom</w:t>
      </w:r>
      <w:r>
        <w:rPr>
          <w:spacing w:val="-10"/>
          <w:sz w:val="24"/>
          <w:szCs w:val="24"/>
        </w:rPr>
        <w:t xml:space="preserve"> </w:t>
      </w:r>
      <w:r>
        <w:rPr>
          <w:sz w:val="24"/>
          <w:szCs w:val="24"/>
        </w:rPr>
        <w:t>v</w:t>
      </w:r>
      <w:r>
        <w:rPr>
          <w:spacing w:val="1"/>
          <w:sz w:val="24"/>
          <w:szCs w:val="24"/>
        </w:rPr>
        <w:t>i</w:t>
      </w:r>
      <w:r>
        <w:rPr>
          <w:spacing w:val="3"/>
          <w:sz w:val="24"/>
          <w:szCs w:val="24"/>
        </w:rPr>
        <w:t>d</w:t>
      </w:r>
      <w:r>
        <w:rPr>
          <w:spacing w:val="-1"/>
          <w:sz w:val="24"/>
          <w:szCs w:val="24"/>
        </w:rPr>
        <w:t>e</w:t>
      </w:r>
      <w:r>
        <w:rPr>
          <w:sz w:val="24"/>
          <w:szCs w:val="24"/>
        </w:rPr>
        <w:t>o</w:t>
      </w:r>
      <w:r>
        <w:rPr>
          <w:spacing w:val="-10"/>
          <w:sz w:val="24"/>
          <w:szCs w:val="24"/>
        </w:rPr>
        <w:t xml:space="preserve"> </w:t>
      </w:r>
      <w:r>
        <w:rPr>
          <w:spacing w:val="-1"/>
          <w:sz w:val="24"/>
          <w:szCs w:val="24"/>
        </w:rPr>
        <w:t>c</w:t>
      </w:r>
      <w:r>
        <w:rPr>
          <w:sz w:val="24"/>
          <w:szCs w:val="24"/>
        </w:rPr>
        <w:t>on</w:t>
      </w:r>
      <w:r>
        <w:rPr>
          <w:spacing w:val="-1"/>
          <w:sz w:val="24"/>
          <w:szCs w:val="24"/>
        </w:rPr>
        <w:t>f</w:t>
      </w:r>
      <w:r>
        <w:rPr>
          <w:spacing w:val="2"/>
          <w:sz w:val="24"/>
          <w:szCs w:val="24"/>
        </w:rPr>
        <w:t>e</w:t>
      </w:r>
      <w:r>
        <w:rPr>
          <w:spacing w:val="-1"/>
          <w:sz w:val="24"/>
          <w:szCs w:val="24"/>
        </w:rPr>
        <w:t>re</w:t>
      </w:r>
      <w:r>
        <w:rPr>
          <w:spacing w:val="3"/>
          <w:sz w:val="24"/>
          <w:szCs w:val="24"/>
        </w:rPr>
        <w:t>n</w:t>
      </w:r>
      <w:r>
        <w:rPr>
          <w:spacing w:val="-1"/>
          <w:sz w:val="24"/>
          <w:szCs w:val="24"/>
        </w:rPr>
        <w:t>c</w:t>
      </w:r>
      <w:r>
        <w:rPr>
          <w:sz w:val="24"/>
          <w:szCs w:val="24"/>
        </w:rPr>
        <w:t>e</w:t>
      </w:r>
      <w:r>
        <w:rPr>
          <w:spacing w:val="-23"/>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5"/>
          <w:sz w:val="24"/>
          <w:szCs w:val="24"/>
        </w:rPr>
        <w:t xml:space="preserve"> </w:t>
      </w:r>
      <w:r>
        <w:rPr>
          <w:spacing w:val="3"/>
          <w:sz w:val="24"/>
          <w:szCs w:val="24"/>
        </w:rPr>
        <w:t>p</w:t>
      </w:r>
      <w:r>
        <w:rPr>
          <w:spacing w:val="-1"/>
          <w:sz w:val="24"/>
          <w:szCs w:val="24"/>
        </w:rPr>
        <w:t>ar</w:t>
      </w:r>
      <w:r>
        <w:rPr>
          <w:spacing w:val="1"/>
          <w:sz w:val="24"/>
          <w:szCs w:val="24"/>
        </w:rPr>
        <w:t>t</w:t>
      </w:r>
      <w:r>
        <w:rPr>
          <w:spacing w:val="3"/>
          <w:sz w:val="24"/>
          <w:szCs w:val="24"/>
        </w:rPr>
        <w:t>i</w:t>
      </w:r>
      <w:r>
        <w:rPr>
          <w:spacing w:val="-1"/>
          <w:sz w:val="24"/>
          <w:szCs w:val="24"/>
        </w:rPr>
        <w:t>c</w:t>
      </w:r>
      <w:r>
        <w:rPr>
          <w:spacing w:val="1"/>
          <w:sz w:val="24"/>
          <w:szCs w:val="24"/>
        </w:rPr>
        <w:t>i</w:t>
      </w:r>
      <w:r>
        <w:rPr>
          <w:sz w:val="24"/>
          <w:szCs w:val="24"/>
        </w:rPr>
        <w:t>p</w:t>
      </w:r>
      <w:r>
        <w:rPr>
          <w:spacing w:val="-1"/>
          <w:sz w:val="24"/>
          <w:szCs w:val="24"/>
        </w:rPr>
        <w:t>a</w:t>
      </w:r>
      <w:r>
        <w:rPr>
          <w:sz w:val="24"/>
          <w:szCs w:val="24"/>
        </w:rPr>
        <w:t>n</w:t>
      </w:r>
      <w:r>
        <w:rPr>
          <w:spacing w:val="1"/>
          <w:sz w:val="24"/>
          <w:szCs w:val="24"/>
        </w:rPr>
        <w:t>t</w:t>
      </w:r>
      <w:r>
        <w:rPr>
          <w:spacing w:val="-1"/>
          <w:sz w:val="24"/>
          <w:szCs w:val="24"/>
        </w:rPr>
        <w:t>’</w:t>
      </w:r>
      <w:r>
        <w:rPr>
          <w:sz w:val="24"/>
          <w:szCs w:val="24"/>
        </w:rPr>
        <w:t>s op</w:t>
      </w:r>
      <w:r>
        <w:rPr>
          <w:spacing w:val="1"/>
          <w:sz w:val="24"/>
          <w:szCs w:val="24"/>
        </w:rPr>
        <w:t>ti</w:t>
      </w:r>
      <w:r>
        <w:rPr>
          <w:sz w:val="24"/>
          <w:szCs w:val="24"/>
        </w:rPr>
        <w:t>on.</w:t>
      </w:r>
    </w:p>
    <w:p w14:paraId="03CDDC7E" w14:textId="0B907989" w:rsidR="00CA0831" w:rsidRDefault="00CA0831">
      <w:pPr>
        <w:spacing w:line="258" w:lineRule="auto"/>
        <w:ind w:left="120" w:right="115"/>
        <w:rPr>
          <w:sz w:val="24"/>
          <w:szCs w:val="24"/>
        </w:rPr>
      </w:pPr>
    </w:p>
    <w:p w14:paraId="4093333E" w14:textId="5D0F3BB7" w:rsidR="00CA0831" w:rsidRPr="00CA0831" w:rsidRDefault="00CA0831">
      <w:pPr>
        <w:spacing w:line="258" w:lineRule="auto"/>
        <w:ind w:left="120" w:right="115"/>
        <w:rPr>
          <w:b/>
          <w:bCs/>
          <w:sz w:val="24"/>
          <w:szCs w:val="24"/>
          <w:u w:val="single"/>
        </w:rPr>
      </w:pPr>
      <w:r>
        <w:rPr>
          <w:b/>
          <w:bCs/>
          <w:sz w:val="24"/>
          <w:szCs w:val="24"/>
          <w:u w:val="single"/>
        </w:rPr>
        <w:t xml:space="preserve">If you are a creditor in the case and plan to appear at the 341(a) meeting, please send an email to </w:t>
      </w:r>
      <w:hyperlink r:id="rId7" w:history="1">
        <w:r w:rsidRPr="004E443C">
          <w:rPr>
            <w:rStyle w:val="Hyperlink"/>
            <w:b/>
            <w:bCs/>
            <w:sz w:val="24"/>
            <w:szCs w:val="24"/>
          </w:rPr>
          <w:t>efile@ch13ac.com</w:t>
        </w:r>
      </w:hyperlink>
      <w:r>
        <w:rPr>
          <w:b/>
          <w:bCs/>
          <w:sz w:val="24"/>
          <w:szCs w:val="24"/>
          <w:u w:val="single"/>
        </w:rPr>
        <w:t xml:space="preserve"> to request a link to the Zoom meeting.  The invitations to the Zoom 341(a) meeting will be available one week prior to the meeting.</w:t>
      </w:r>
    </w:p>
    <w:p w14:paraId="7C06A6CA" w14:textId="77777777" w:rsidR="00C87D6C" w:rsidRDefault="00C87D6C">
      <w:pPr>
        <w:spacing w:before="2" w:line="160" w:lineRule="exact"/>
        <w:rPr>
          <w:sz w:val="16"/>
          <w:szCs w:val="16"/>
        </w:rPr>
      </w:pPr>
    </w:p>
    <w:p w14:paraId="26398D5E" w14:textId="3C8EA599" w:rsidR="00C87D6C" w:rsidRPr="00CA0831" w:rsidRDefault="00000000" w:rsidP="00CA0831">
      <w:pPr>
        <w:spacing w:line="258" w:lineRule="auto"/>
        <w:ind w:left="120" w:right="246"/>
        <w:rPr>
          <w:spacing w:val="1"/>
          <w:sz w:val="24"/>
          <w:szCs w:val="24"/>
        </w:rPr>
      </w:pPr>
      <w:r>
        <w:rPr>
          <w:sz w:val="24"/>
          <w:szCs w:val="24"/>
        </w:rPr>
        <w:t>A</w:t>
      </w:r>
      <w:r>
        <w:rPr>
          <w:spacing w:val="1"/>
          <w:sz w:val="24"/>
          <w:szCs w:val="24"/>
        </w:rPr>
        <w:t>tt</w:t>
      </w:r>
      <w:r>
        <w:rPr>
          <w:sz w:val="24"/>
          <w:szCs w:val="24"/>
        </w:rPr>
        <w:t>o</w:t>
      </w:r>
      <w:r>
        <w:rPr>
          <w:spacing w:val="-1"/>
          <w:sz w:val="24"/>
          <w:szCs w:val="24"/>
        </w:rPr>
        <w:t>r</w:t>
      </w:r>
      <w:r>
        <w:rPr>
          <w:sz w:val="24"/>
          <w:szCs w:val="24"/>
        </w:rPr>
        <w:t>n</w:t>
      </w:r>
      <w:r>
        <w:rPr>
          <w:spacing w:val="-1"/>
          <w:sz w:val="24"/>
          <w:szCs w:val="24"/>
        </w:rPr>
        <w:t>e</w:t>
      </w:r>
      <w:r>
        <w:rPr>
          <w:sz w:val="24"/>
          <w:szCs w:val="24"/>
        </w:rPr>
        <w:t>ys</w:t>
      </w:r>
      <w:r>
        <w:rPr>
          <w:spacing w:val="-15"/>
          <w:sz w:val="24"/>
          <w:szCs w:val="24"/>
        </w:rPr>
        <w:t xml:space="preserve"> </w:t>
      </w:r>
      <w:r>
        <w:rPr>
          <w:spacing w:val="-1"/>
          <w:sz w:val="24"/>
          <w:szCs w:val="24"/>
        </w:rPr>
        <w:t>re</w:t>
      </w:r>
      <w:r>
        <w:rPr>
          <w:sz w:val="24"/>
          <w:szCs w:val="24"/>
        </w:rPr>
        <w:t>p</w:t>
      </w:r>
      <w:r>
        <w:rPr>
          <w:spacing w:val="2"/>
          <w:sz w:val="24"/>
          <w:szCs w:val="24"/>
        </w:rPr>
        <w:t>r</w:t>
      </w:r>
      <w:r>
        <w:rPr>
          <w:spacing w:val="-1"/>
          <w:sz w:val="24"/>
          <w:szCs w:val="24"/>
        </w:rPr>
        <w:t>e</w:t>
      </w:r>
      <w:r>
        <w:rPr>
          <w:sz w:val="24"/>
          <w:szCs w:val="24"/>
        </w:rPr>
        <w:t>s</w:t>
      </w:r>
      <w:r>
        <w:rPr>
          <w:spacing w:val="-1"/>
          <w:sz w:val="24"/>
          <w:szCs w:val="24"/>
        </w:rPr>
        <w:t>e</w:t>
      </w:r>
      <w:r>
        <w:rPr>
          <w:sz w:val="24"/>
          <w:szCs w:val="24"/>
        </w:rPr>
        <w:t>n</w:t>
      </w:r>
      <w:r>
        <w:rPr>
          <w:spacing w:val="1"/>
          <w:sz w:val="24"/>
          <w:szCs w:val="24"/>
        </w:rPr>
        <w:t>ti</w:t>
      </w:r>
      <w:r>
        <w:rPr>
          <w:sz w:val="24"/>
          <w:szCs w:val="24"/>
        </w:rPr>
        <w:t>ng</w:t>
      </w:r>
      <w:r>
        <w:rPr>
          <w:spacing w:val="-23"/>
          <w:sz w:val="24"/>
          <w:szCs w:val="24"/>
        </w:rPr>
        <w:t xml:space="preserve"> </w:t>
      </w:r>
      <w:r>
        <w:rPr>
          <w:spacing w:val="5"/>
          <w:sz w:val="24"/>
          <w:szCs w:val="24"/>
        </w:rPr>
        <w:t>D</w:t>
      </w:r>
      <w:r>
        <w:rPr>
          <w:spacing w:val="-1"/>
          <w:sz w:val="24"/>
          <w:szCs w:val="24"/>
        </w:rPr>
        <w:t>e</w:t>
      </w:r>
      <w:r>
        <w:rPr>
          <w:sz w:val="24"/>
          <w:szCs w:val="24"/>
        </w:rPr>
        <w:t>b</w:t>
      </w:r>
      <w:r>
        <w:rPr>
          <w:spacing w:val="1"/>
          <w:sz w:val="24"/>
          <w:szCs w:val="24"/>
        </w:rPr>
        <w:t>t</w:t>
      </w:r>
      <w:r>
        <w:rPr>
          <w:sz w:val="24"/>
          <w:szCs w:val="24"/>
        </w:rPr>
        <w:t>o</w:t>
      </w:r>
      <w:r>
        <w:rPr>
          <w:spacing w:val="-1"/>
          <w:sz w:val="24"/>
          <w:szCs w:val="24"/>
        </w:rPr>
        <w:t>r</w:t>
      </w:r>
      <w:r>
        <w:rPr>
          <w:sz w:val="24"/>
          <w:szCs w:val="24"/>
        </w:rPr>
        <w:t>s</w:t>
      </w:r>
      <w:r>
        <w:rPr>
          <w:spacing w:val="-14"/>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5"/>
          <w:sz w:val="24"/>
          <w:szCs w:val="24"/>
        </w:rPr>
        <w:t xml:space="preserve"> </w:t>
      </w:r>
      <w:r>
        <w:rPr>
          <w:sz w:val="24"/>
          <w:szCs w:val="24"/>
        </w:rPr>
        <w:t>341</w:t>
      </w:r>
      <w:r>
        <w:rPr>
          <w:spacing w:val="-1"/>
          <w:sz w:val="24"/>
          <w:szCs w:val="24"/>
        </w:rPr>
        <w:t>(</w:t>
      </w:r>
      <w:r>
        <w:rPr>
          <w:spacing w:val="2"/>
          <w:sz w:val="24"/>
          <w:szCs w:val="24"/>
        </w:rPr>
        <w:t>a</w:t>
      </w:r>
      <w:r>
        <w:rPr>
          <w:sz w:val="24"/>
          <w:szCs w:val="24"/>
        </w:rPr>
        <w:t>)</w:t>
      </w:r>
      <w:r>
        <w:rPr>
          <w:spacing w:val="-14"/>
          <w:sz w:val="24"/>
          <w:szCs w:val="24"/>
        </w:rPr>
        <w:t xml:space="preserve"> </w:t>
      </w:r>
      <w:r>
        <w:rPr>
          <w:spacing w:val="1"/>
          <w:sz w:val="24"/>
          <w:szCs w:val="24"/>
        </w:rPr>
        <w:t>m</w:t>
      </w:r>
      <w:r>
        <w:rPr>
          <w:spacing w:val="-1"/>
          <w:sz w:val="24"/>
          <w:szCs w:val="24"/>
        </w:rPr>
        <w:t>ee</w:t>
      </w:r>
      <w:r>
        <w:rPr>
          <w:spacing w:val="1"/>
          <w:sz w:val="24"/>
          <w:szCs w:val="24"/>
        </w:rPr>
        <w:t>t</w:t>
      </w:r>
      <w:r>
        <w:rPr>
          <w:spacing w:val="5"/>
          <w:sz w:val="24"/>
          <w:szCs w:val="24"/>
        </w:rPr>
        <w:t>i</w:t>
      </w:r>
      <w:r>
        <w:rPr>
          <w:sz w:val="24"/>
          <w:szCs w:val="24"/>
        </w:rPr>
        <w:t>ng</w:t>
      </w:r>
      <w:r>
        <w:rPr>
          <w:spacing w:val="-13"/>
          <w:sz w:val="24"/>
          <w:szCs w:val="24"/>
        </w:rPr>
        <w:t xml:space="preserve"> </w:t>
      </w:r>
      <w:r>
        <w:rPr>
          <w:sz w:val="24"/>
          <w:szCs w:val="24"/>
        </w:rPr>
        <w:t>w</w:t>
      </w:r>
      <w:r>
        <w:rPr>
          <w:spacing w:val="1"/>
          <w:sz w:val="24"/>
          <w:szCs w:val="24"/>
        </w:rPr>
        <w:t>il</w:t>
      </w:r>
      <w:r>
        <w:rPr>
          <w:sz w:val="24"/>
          <w:szCs w:val="24"/>
        </w:rPr>
        <w:t>l</w:t>
      </w:r>
      <w:r>
        <w:rPr>
          <w:spacing w:val="-4"/>
          <w:sz w:val="24"/>
          <w:szCs w:val="24"/>
        </w:rPr>
        <w:t xml:space="preserve"> </w:t>
      </w:r>
      <w:r>
        <w:rPr>
          <w:sz w:val="24"/>
          <w:szCs w:val="24"/>
        </w:rPr>
        <w:t>be</w:t>
      </w:r>
      <w:r>
        <w:rPr>
          <w:spacing w:val="-5"/>
          <w:sz w:val="24"/>
          <w:szCs w:val="24"/>
        </w:rPr>
        <w:t xml:space="preserve"> </w:t>
      </w:r>
      <w:r>
        <w:rPr>
          <w:spacing w:val="-1"/>
          <w:sz w:val="24"/>
          <w:szCs w:val="24"/>
        </w:rPr>
        <w:t>a</w:t>
      </w:r>
      <w:r>
        <w:rPr>
          <w:sz w:val="24"/>
          <w:szCs w:val="24"/>
        </w:rPr>
        <w:t>sk</w:t>
      </w:r>
      <w:r>
        <w:rPr>
          <w:spacing w:val="-1"/>
          <w:sz w:val="24"/>
          <w:szCs w:val="24"/>
        </w:rPr>
        <w:t>e</w:t>
      </w:r>
      <w:r>
        <w:rPr>
          <w:sz w:val="24"/>
          <w:szCs w:val="24"/>
        </w:rPr>
        <w:t>d</w:t>
      </w:r>
      <w:r>
        <w:rPr>
          <w:spacing w:val="-10"/>
          <w:sz w:val="24"/>
          <w:szCs w:val="24"/>
        </w:rPr>
        <w:t xml:space="preserve"> </w:t>
      </w:r>
      <w:r>
        <w:rPr>
          <w:spacing w:val="1"/>
          <w:sz w:val="24"/>
          <w:szCs w:val="24"/>
        </w:rPr>
        <w:t>t</w:t>
      </w:r>
      <w:r>
        <w:rPr>
          <w:sz w:val="24"/>
          <w:szCs w:val="24"/>
        </w:rPr>
        <w:t>o</w:t>
      </w:r>
      <w:r>
        <w:rPr>
          <w:spacing w:val="-1"/>
          <w:sz w:val="24"/>
          <w:szCs w:val="24"/>
        </w:rPr>
        <w:t xml:space="preserve"> </w:t>
      </w:r>
      <w:r>
        <w:rPr>
          <w:sz w:val="24"/>
          <w:szCs w:val="24"/>
        </w:rPr>
        <w:t>up</w:t>
      </w:r>
      <w:r>
        <w:rPr>
          <w:spacing w:val="1"/>
          <w:sz w:val="24"/>
          <w:szCs w:val="24"/>
        </w:rPr>
        <w:t>l</w:t>
      </w:r>
      <w:r>
        <w:rPr>
          <w:sz w:val="24"/>
          <w:szCs w:val="24"/>
        </w:rPr>
        <w:t>o</w:t>
      </w:r>
      <w:r>
        <w:rPr>
          <w:spacing w:val="4"/>
          <w:sz w:val="24"/>
          <w:szCs w:val="24"/>
        </w:rPr>
        <w:t>a</w:t>
      </w:r>
      <w:r>
        <w:rPr>
          <w:sz w:val="24"/>
          <w:szCs w:val="24"/>
        </w:rPr>
        <w:t>d</w:t>
      </w:r>
      <w:r>
        <w:rPr>
          <w:spacing w:val="-13"/>
          <w:sz w:val="24"/>
          <w:szCs w:val="24"/>
        </w:rPr>
        <w:t xml:space="preserve"> </w:t>
      </w:r>
      <w:r>
        <w:rPr>
          <w:spacing w:val="1"/>
          <w:sz w:val="24"/>
          <w:szCs w:val="24"/>
        </w:rPr>
        <w:t>t</w:t>
      </w:r>
      <w:r>
        <w:rPr>
          <w:sz w:val="24"/>
          <w:szCs w:val="24"/>
        </w:rPr>
        <w:t>he</w:t>
      </w:r>
      <w:r>
        <w:rPr>
          <w:spacing w:val="-5"/>
          <w:sz w:val="24"/>
          <w:szCs w:val="24"/>
        </w:rPr>
        <w:t xml:space="preserve"> </w:t>
      </w:r>
      <w:r>
        <w:rPr>
          <w:sz w:val="24"/>
          <w:szCs w:val="24"/>
        </w:rPr>
        <w:t>d</w:t>
      </w:r>
      <w:r>
        <w:rPr>
          <w:spacing w:val="-1"/>
          <w:sz w:val="24"/>
          <w:szCs w:val="24"/>
        </w:rPr>
        <w:t>e</w:t>
      </w:r>
      <w:r>
        <w:rPr>
          <w:sz w:val="24"/>
          <w:szCs w:val="24"/>
        </w:rPr>
        <w:t>b</w:t>
      </w:r>
      <w:r>
        <w:rPr>
          <w:spacing w:val="1"/>
          <w:sz w:val="24"/>
          <w:szCs w:val="24"/>
        </w:rPr>
        <w:t>t</w:t>
      </w:r>
      <w:r>
        <w:rPr>
          <w:sz w:val="24"/>
          <w:szCs w:val="24"/>
        </w:rPr>
        <w:t>o</w:t>
      </w:r>
      <w:r>
        <w:rPr>
          <w:spacing w:val="-1"/>
          <w:sz w:val="24"/>
          <w:szCs w:val="24"/>
        </w:rPr>
        <w:t>r(</w:t>
      </w:r>
      <w:r>
        <w:rPr>
          <w:sz w:val="24"/>
          <w:szCs w:val="24"/>
        </w:rPr>
        <w:t>s)</w:t>
      </w:r>
      <w:r>
        <w:rPr>
          <w:spacing w:val="-13"/>
          <w:sz w:val="24"/>
          <w:szCs w:val="24"/>
        </w:rPr>
        <w:t xml:space="preserve"> </w:t>
      </w:r>
      <w:r>
        <w:rPr>
          <w:spacing w:val="-1"/>
          <w:sz w:val="24"/>
          <w:szCs w:val="24"/>
        </w:rPr>
        <w:t>I</w:t>
      </w:r>
      <w:r>
        <w:rPr>
          <w:sz w:val="24"/>
          <w:szCs w:val="24"/>
        </w:rPr>
        <w:t xml:space="preserve">D </w:t>
      </w:r>
      <w:r>
        <w:rPr>
          <w:spacing w:val="-1"/>
          <w:sz w:val="24"/>
          <w:szCs w:val="24"/>
        </w:rPr>
        <w:t>a</w:t>
      </w:r>
      <w:r>
        <w:rPr>
          <w:sz w:val="24"/>
          <w:szCs w:val="24"/>
        </w:rPr>
        <w:t>nd</w:t>
      </w:r>
      <w:r>
        <w:rPr>
          <w:spacing w:val="-5"/>
          <w:sz w:val="24"/>
          <w:szCs w:val="24"/>
        </w:rPr>
        <w:t xml:space="preserve"> </w:t>
      </w:r>
      <w:r>
        <w:rPr>
          <w:spacing w:val="1"/>
          <w:sz w:val="24"/>
          <w:szCs w:val="24"/>
        </w:rPr>
        <w:t>S</w:t>
      </w:r>
      <w:r>
        <w:rPr>
          <w:sz w:val="24"/>
          <w:szCs w:val="24"/>
        </w:rPr>
        <w:t>o</w:t>
      </w:r>
      <w:r>
        <w:rPr>
          <w:spacing w:val="-1"/>
          <w:sz w:val="24"/>
          <w:szCs w:val="24"/>
        </w:rPr>
        <w:t>c</w:t>
      </w:r>
      <w:r>
        <w:rPr>
          <w:spacing w:val="1"/>
          <w:sz w:val="24"/>
          <w:szCs w:val="24"/>
        </w:rPr>
        <w:t>i</w:t>
      </w:r>
      <w:r>
        <w:rPr>
          <w:spacing w:val="-1"/>
          <w:sz w:val="24"/>
          <w:szCs w:val="24"/>
        </w:rPr>
        <w:t>a</w:t>
      </w:r>
      <w:r>
        <w:rPr>
          <w:sz w:val="24"/>
          <w:szCs w:val="24"/>
        </w:rPr>
        <w:t>l</w:t>
      </w:r>
      <w:r>
        <w:rPr>
          <w:spacing w:val="-9"/>
          <w:sz w:val="24"/>
          <w:szCs w:val="24"/>
        </w:rPr>
        <w:t xml:space="preserve"> </w:t>
      </w:r>
      <w:r>
        <w:rPr>
          <w:spacing w:val="1"/>
          <w:sz w:val="24"/>
          <w:szCs w:val="24"/>
        </w:rPr>
        <w:t>S</w:t>
      </w:r>
      <w:r>
        <w:rPr>
          <w:spacing w:val="-1"/>
          <w:sz w:val="24"/>
          <w:szCs w:val="24"/>
        </w:rPr>
        <w:t>ec</w:t>
      </w:r>
      <w:r>
        <w:rPr>
          <w:sz w:val="24"/>
          <w:szCs w:val="24"/>
        </w:rPr>
        <w:t>u</w:t>
      </w:r>
      <w:r>
        <w:rPr>
          <w:spacing w:val="-1"/>
          <w:sz w:val="24"/>
          <w:szCs w:val="24"/>
        </w:rPr>
        <w:t>r</w:t>
      </w:r>
      <w:r>
        <w:rPr>
          <w:spacing w:val="1"/>
          <w:sz w:val="24"/>
          <w:szCs w:val="24"/>
        </w:rPr>
        <w:t>it</w:t>
      </w:r>
      <w:r>
        <w:rPr>
          <w:sz w:val="24"/>
          <w:szCs w:val="24"/>
        </w:rPr>
        <w:t>y</w:t>
      </w:r>
      <w:r>
        <w:rPr>
          <w:spacing w:val="-14"/>
          <w:sz w:val="24"/>
          <w:szCs w:val="24"/>
        </w:rPr>
        <w:t xml:space="preserve"> </w:t>
      </w:r>
      <w:r>
        <w:rPr>
          <w:sz w:val="24"/>
          <w:szCs w:val="24"/>
        </w:rPr>
        <w:t>nu</w:t>
      </w:r>
      <w:r>
        <w:rPr>
          <w:spacing w:val="3"/>
          <w:sz w:val="24"/>
          <w:szCs w:val="24"/>
        </w:rPr>
        <w:t>m</w:t>
      </w:r>
      <w:r>
        <w:rPr>
          <w:sz w:val="24"/>
          <w:szCs w:val="24"/>
        </w:rPr>
        <w:t>b</w:t>
      </w:r>
      <w:r>
        <w:rPr>
          <w:spacing w:val="-1"/>
          <w:sz w:val="24"/>
          <w:szCs w:val="24"/>
        </w:rPr>
        <w:t>e</w:t>
      </w:r>
      <w:r>
        <w:rPr>
          <w:sz w:val="24"/>
          <w:szCs w:val="24"/>
        </w:rPr>
        <w:t>r</w:t>
      </w:r>
      <w:r>
        <w:rPr>
          <w:spacing w:val="-15"/>
          <w:sz w:val="24"/>
          <w:szCs w:val="24"/>
        </w:rPr>
        <w:t xml:space="preserve"> </w:t>
      </w:r>
      <w:r>
        <w:rPr>
          <w:spacing w:val="1"/>
          <w:sz w:val="24"/>
          <w:szCs w:val="24"/>
        </w:rPr>
        <w:t>t</w:t>
      </w:r>
      <w:r>
        <w:rPr>
          <w:sz w:val="24"/>
          <w:szCs w:val="24"/>
        </w:rPr>
        <w:t>o</w:t>
      </w:r>
      <w:r>
        <w:rPr>
          <w:spacing w:val="-1"/>
          <w:sz w:val="24"/>
          <w:szCs w:val="24"/>
        </w:rPr>
        <w:t xml:space="preserve"> </w:t>
      </w:r>
      <w:hyperlink r:id="rId8" w:history="1">
        <w:r w:rsidR="00CA0831" w:rsidRPr="002D0A13">
          <w:rPr>
            <w:rStyle w:val="Hyperlink"/>
            <w:sz w:val="24"/>
            <w:szCs w:val="24"/>
          </w:rPr>
          <w:t>bkdo</w:t>
        </w:r>
        <w:r w:rsidR="00CA0831" w:rsidRPr="002D0A13">
          <w:rPr>
            <w:rStyle w:val="Hyperlink"/>
            <w:sz w:val="24"/>
            <w:szCs w:val="24"/>
          </w:rPr>
          <w:t>c</w:t>
        </w:r>
        <w:r w:rsidR="00CA0831" w:rsidRPr="002D0A13">
          <w:rPr>
            <w:rStyle w:val="Hyperlink"/>
            <w:sz w:val="24"/>
            <w:szCs w:val="24"/>
          </w:rPr>
          <w:t>s.us</w:t>
        </w:r>
      </w:hyperlink>
      <w:r>
        <w:rPr>
          <w:sz w:val="24"/>
          <w:szCs w:val="24"/>
        </w:rPr>
        <w:t>.</w:t>
      </w:r>
      <w:r>
        <w:rPr>
          <w:spacing w:val="31"/>
          <w:sz w:val="24"/>
          <w:szCs w:val="24"/>
        </w:rPr>
        <w:t xml:space="preserve"> </w:t>
      </w:r>
      <w:r>
        <w:rPr>
          <w:sz w:val="24"/>
          <w:szCs w:val="24"/>
        </w:rPr>
        <w:t>A</w:t>
      </w:r>
      <w:r>
        <w:rPr>
          <w:spacing w:val="-9"/>
          <w:sz w:val="24"/>
          <w:szCs w:val="24"/>
        </w:rPr>
        <w:t xml:space="preserve"> </w:t>
      </w:r>
      <w:r>
        <w:rPr>
          <w:sz w:val="24"/>
          <w:szCs w:val="24"/>
        </w:rPr>
        <w:t>do</w:t>
      </w:r>
      <w:r>
        <w:rPr>
          <w:spacing w:val="-1"/>
          <w:sz w:val="24"/>
          <w:szCs w:val="24"/>
        </w:rPr>
        <w:t>c</w:t>
      </w:r>
      <w:r>
        <w:rPr>
          <w:sz w:val="24"/>
          <w:szCs w:val="24"/>
        </w:rPr>
        <w:t>u</w:t>
      </w:r>
      <w:r>
        <w:rPr>
          <w:spacing w:val="1"/>
          <w:sz w:val="24"/>
          <w:szCs w:val="24"/>
        </w:rPr>
        <w:t>m</w:t>
      </w:r>
      <w:r>
        <w:rPr>
          <w:spacing w:val="-1"/>
          <w:sz w:val="24"/>
          <w:szCs w:val="24"/>
        </w:rPr>
        <w:t>e</w:t>
      </w:r>
      <w:r>
        <w:rPr>
          <w:sz w:val="24"/>
          <w:szCs w:val="24"/>
        </w:rPr>
        <w:t>nt</w:t>
      </w:r>
      <w:r>
        <w:rPr>
          <w:spacing w:val="-16"/>
          <w:sz w:val="24"/>
          <w:szCs w:val="24"/>
        </w:rPr>
        <w:t xml:space="preserve"> </w:t>
      </w:r>
      <w:r>
        <w:rPr>
          <w:spacing w:val="1"/>
          <w:sz w:val="24"/>
          <w:szCs w:val="24"/>
        </w:rPr>
        <w:t>t</w:t>
      </w:r>
      <w:r>
        <w:rPr>
          <w:sz w:val="24"/>
          <w:szCs w:val="24"/>
        </w:rPr>
        <w:t>ype</w:t>
      </w:r>
      <w:r>
        <w:rPr>
          <w:spacing w:val="-6"/>
          <w:sz w:val="24"/>
          <w:szCs w:val="24"/>
        </w:rPr>
        <w:t xml:space="preserve"> </w:t>
      </w:r>
      <w:r>
        <w:rPr>
          <w:spacing w:val="5"/>
          <w:sz w:val="24"/>
          <w:szCs w:val="24"/>
        </w:rPr>
        <w:t>h</w:t>
      </w:r>
      <w:r>
        <w:rPr>
          <w:spacing w:val="-1"/>
          <w:sz w:val="24"/>
          <w:szCs w:val="24"/>
        </w:rPr>
        <w:t>a</w:t>
      </w:r>
      <w:r>
        <w:rPr>
          <w:sz w:val="24"/>
          <w:szCs w:val="24"/>
        </w:rPr>
        <w:t>s</w:t>
      </w:r>
      <w:r>
        <w:rPr>
          <w:spacing w:val="-5"/>
          <w:sz w:val="24"/>
          <w:szCs w:val="24"/>
        </w:rPr>
        <w:t xml:space="preserve"> </w:t>
      </w:r>
      <w:r>
        <w:rPr>
          <w:sz w:val="24"/>
          <w:szCs w:val="24"/>
        </w:rPr>
        <w:t>b</w:t>
      </w:r>
      <w:r>
        <w:rPr>
          <w:spacing w:val="-1"/>
          <w:sz w:val="24"/>
          <w:szCs w:val="24"/>
        </w:rPr>
        <w:t>ee</w:t>
      </w:r>
      <w:r>
        <w:rPr>
          <w:sz w:val="24"/>
          <w:szCs w:val="24"/>
        </w:rPr>
        <w:t>n</w:t>
      </w:r>
      <w:r>
        <w:rPr>
          <w:spacing w:val="-10"/>
          <w:sz w:val="24"/>
          <w:szCs w:val="24"/>
        </w:rPr>
        <w:t xml:space="preserve"> </w:t>
      </w:r>
      <w:r>
        <w:rPr>
          <w:spacing w:val="-1"/>
          <w:sz w:val="24"/>
          <w:szCs w:val="24"/>
        </w:rPr>
        <w:t>a</w:t>
      </w:r>
      <w:r>
        <w:rPr>
          <w:sz w:val="24"/>
          <w:szCs w:val="24"/>
        </w:rPr>
        <w:t>d</w:t>
      </w:r>
      <w:r>
        <w:rPr>
          <w:spacing w:val="3"/>
          <w:sz w:val="24"/>
          <w:szCs w:val="24"/>
        </w:rPr>
        <w:t>d</w:t>
      </w:r>
      <w:r>
        <w:rPr>
          <w:spacing w:val="-1"/>
          <w:sz w:val="24"/>
          <w:szCs w:val="24"/>
        </w:rPr>
        <w:t>e</w:t>
      </w:r>
      <w:r>
        <w:rPr>
          <w:sz w:val="24"/>
          <w:szCs w:val="24"/>
        </w:rPr>
        <w:t>d</w:t>
      </w:r>
      <w:r>
        <w:rPr>
          <w:spacing w:val="-13"/>
          <w:sz w:val="24"/>
          <w:szCs w:val="24"/>
        </w:rPr>
        <w:t xml:space="preserve"> </w:t>
      </w:r>
      <w:r>
        <w:rPr>
          <w:spacing w:val="1"/>
          <w:sz w:val="24"/>
          <w:szCs w:val="24"/>
        </w:rPr>
        <w:t>t</w:t>
      </w:r>
      <w:r>
        <w:rPr>
          <w:sz w:val="24"/>
          <w:szCs w:val="24"/>
        </w:rPr>
        <w:t>o</w:t>
      </w:r>
      <w:r>
        <w:rPr>
          <w:spacing w:val="-1"/>
          <w:sz w:val="24"/>
          <w:szCs w:val="24"/>
        </w:rPr>
        <w:t xml:space="preserve"> </w:t>
      </w:r>
      <w:r>
        <w:rPr>
          <w:spacing w:val="1"/>
          <w:sz w:val="24"/>
          <w:szCs w:val="24"/>
        </w:rPr>
        <w:t>t</w:t>
      </w:r>
      <w:r>
        <w:rPr>
          <w:sz w:val="24"/>
          <w:szCs w:val="24"/>
        </w:rPr>
        <w:t>he s</w:t>
      </w:r>
      <w:r>
        <w:rPr>
          <w:spacing w:val="1"/>
          <w:sz w:val="24"/>
          <w:szCs w:val="24"/>
        </w:rPr>
        <w:t>it</w:t>
      </w:r>
      <w:r>
        <w:rPr>
          <w:sz w:val="24"/>
          <w:szCs w:val="24"/>
        </w:rPr>
        <w:t>e</w:t>
      </w:r>
      <w:r>
        <w:rPr>
          <w:spacing w:val="-5"/>
          <w:sz w:val="24"/>
          <w:szCs w:val="24"/>
        </w:rPr>
        <w:t xml:space="preserve"> </w:t>
      </w:r>
      <w:r>
        <w:rPr>
          <w:spacing w:val="1"/>
          <w:sz w:val="24"/>
          <w:szCs w:val="24"/>
        </w:rPr>
        <w:t>t</w:t>
      </w:r>
      <w:r>
        <w:rPr>
          <w:sz w:val="24"/>
          <w:szCs w:val="24"/>
        </w:rPr>
        <w:t>o</w:t>
      </w:r>
      <w:r>
        <w:rPr>
          <w:spacing w:val="-1"/>
          <w:sz w:val="24"/>
          <w:szCs w:val="24"/>
        </w:rPr>
        <w:t xml:space="preserve"> </w:t>
      </w:r>
      <w:r>
        <w:rPr>
          <w:spacing w:val="-1"/>
          <w:w w:val="99"/>
          <w:sz w:val="24"/>
          <w:szCs w:val="24"/>
        </w:rPr>
        <w:t>acc</w:t>
      </w:r>
      <w:r>
        <w:rPr>
          <w:w w:val="99"/>
          <w:sz w:val="24"/>
          <w:szCs w:val="24"/>
        </w:rPr>
        <w:t>o</w:t>
      </w:r>
      <w:r>
        <w:rPr>
          <w:spacing w:val="1"/>
          <w:w w:val="99"/>
          <w:sz w:val="24"/>
          <w:szCs w:val="24"/>
        </w:rPr>
        <w:t>mm</w:t>
      </w:r>
      <w:r>
        <w:rPr>
          <w:w w:val="99"/>
          <w:sz w:val="24"/>
          <w:szCs w:val="24"/>
        </w:rPr>
        <w:t>od</w:t>
      </w:r>
      <w:r>
        <w:rPr>
          <w:spacing w:val="-1"/>
          <w:w w:val="99"/>
          <w:sz w:val="24"/>
          <w:szCs w:val="24"/>
        </w:rPr>
        <w:t>a</w:t>
      </w:r>
      <w:r>
        <w:rPr>
          <w:spacing w:val="1"/>
          <w:w w:val="99"/>
          <w:sz w:val="24"/>
          <w:szCs w:val="24"/>
        </w:rPr>
        <w:t>t</w:t>
      </w:r>
      <w:r>
        <w:rPr>
          <w:w w:val="99"/>
          <w:sz w:val="24"/>
          <w:szCs w:val="24"/>
        </w:rPr>
        <w:t>e</w:t>
      </w:r>
      <w:r>
        <w:rPr>
          <w:spacing w:val="-12"/>
          <w:w w:val="99"/>
          <w:sz w:val="24"/>
          <w:szCs w:val="24"/>
        </w:rPr>
        <w:t xml:space="preserve"> </w:t>
      </w:r>
      <w:r>
        <w:rPr>
          <w:spacing w:val="1"/>
          <w:sz w:val="24"/>
          <w:szCs w:val="24"/>
        </w:rPr>
        <w:t>t</w:t>
      </w:r>
      <w:r>
        <w:rPr>
          <w:sz w:val="24"/>
          <w:szCs w:val="24"/>
        </w:rPr>
        <w:t>h</w:t>
      </w:r>
      <w:r>
        <w:rPr>
          <w:spacing w:val="-1"/>
          <w:sz w:val="24"/>
          <w:szCs w:val="24"/>
        </w:rPr>
        <w:t>e</w:t>
      </w:r>
      <w:r>
        <w:rPr>
          <w:spacing w:val="5"/>
          <w:sz w:val="24"/>
          <w:szCs w:val="24"/>
        </w:rPr>
        <w:t>s</w:t>
      </w:r>
      <w:r>
        <w:rPr>
          <w:sz w:val="24"/>
          <w:szCs w:val="24"/>
        </w:rPr>
        <w:t>e</w:t>
      </w:r>
      <w:r>
        <w:rPr>
          <w:spacing w:val="-9"/>
          <w:sz w:val="24"/>
          <w:szCs w:val="24"/>
        </w:rPr>
        <w:t xml:space="preserve"> </w:t>
      </w:r>
      <w:r>
        <w:rPr>
          <w:sz w:val="24"/>
          <w:szCs w:val="24"/>
        </w:rPr>
        <w:t>do</w:t>
      </w:r>
      <w:r>
        <w:rPr>
          <w:spacing w:val="-1"/>
          <w:sz w:val="24"/>
          <w:szCs w:val="24"/>
        </w:rPr>
        <w:t>c</w:t>
      </w:r>
      <w:r>
        <w:rPr>
          <w:sz w:val="24"/>
          <w:szCs w:val="24"/>
        </w:rPr>
        <w:t>u</w:t>
      </w:r>
      <w:r>
        <w:rPr>
          <w:spacing w:val="1"/>
          <w:sz w:val="24"/>
          <w:szCs w:val="24"/>
        </w:rPr>
        <w:t>m</w:t>
      </w:r>
      <w:r>
        <w:rPr>
          <w:spacing w:val="-1"/>
          <w:sz w:val="24"/>
          <w:szCs w:val="24"/>
        </w:rPr>
        <w:t>e</w:t>
      </w:r>
      <w:r>
        <w:rPr>
          <w:sz w:val="24"/>
          <w:szCs w:val="24"/>
        </w:rPr>
        <w:t>n</w:t>
      </w:r>
      <w:r>
        <w:rPr>
          <w:spacing w:val="1"/>
          <w:sz w:val="24"/>
          <w:szCs w:val="24"/>
        </w:rPr>
        <w:t>t</w:t>
      </w:r>
      <w:r>
        <w:rPr>
          <w:sz w:val="24"/>
          <w:szCs w:val="24"/>
        </w:rPr>
        <w:t>s</w:t>
      </w:r>
      <w:r>
        <w:rPr>
          <w:spacing w:val="-19"/>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d</w:t>
      </w:r>
      <w:r>
        <w:rPr>
          <w:spacing w:val="-1"/>
          <w:sz w:val="24"/>
          <w:szCs w:val="24"/>
        </w:rPr>
        <w:t>e</w:t>
      </w:r>
      <w:r>
        <w:rPr>
          <w:spacing w:val="1"/>
          <w:sz w:val="24"/>
          <w:szCs w:val="24"/>
        </w:rPr>
        <w:t>li</w:t>
      </w:r>
      <w:r>
        <w:rPr>
          <w:sz w:val="24"/>
          <w:szCs w:val="24"/>
        </w:rPr>
        <w:t>v</w:t>
      </w:r>
      <w:r>
        <w:rPr>
          <w:spacing w:val="2"/>
          <w:sz w:val="24"/>
          <w:szCs w:val="24"/>
        </w:rPr>
        <w:t>e</w:t>
      </w:r>
      <w:r>
        <w:rPr>
          <w:sz w:val="24"/>
          <w:szCs w:val="24"/>
        </w:rPr>
        <w:t>r</w:t>
      </w:r>
      <w:r>
        <w:rPr>
          <w:spacing w:val="-8"/>
          <w:sz w:val="24"/>
          <w:szCs w:val="24"/>
        </w:rPr>
        <w:t xml:space="preserve"> </w:t>
      </w:r>
      <w:r>
        <w:rPr>
          <w:spacing w:val="3"/>
          <w:sz w:val="24"/>
          <w:szCs w:val="24"/>
        </w:rPr>
        <w:t>t</w:t>
      </w:r>
      <w:r>
        <w:rPr>
          <w:sz w:val="24"/>
          <w:szCs w:val="24"/>
        </w:rPr>
        <w:t>h</w:t>
      </w:r>
      <w:r>
        <w:rPr>
          <w:spacing w:val="-1"/>
          <w:sz w:val="24"/>
          <w:szCs w:val="24"/>
        </w:rPr>
        <w:t>e</w:t>
      </w:r>
      <w:r>
        <w:rPr>
          <w:sz w:val="24"/>
          <w:szCs w:val="24"/>
        </w:rPr>
        <w:t>m</w:t>
      </w:r>
      <w:r>
        <w:rPr>
          <w:spacing w:val="-5"/>
          <w:sz w:val="24"/>
          <w:szCs w:val="24"/>
        </w:rPr>
        <w:t xml:space="preserve"> </w:t>
      </w:r>
      <w:r>
        <w:rPr>
          <w:spacing w:val="1"/>
          <w:sz w:val="24"/>
          <w:szCs w:val="24"/>
        </w:rPr>
        <w:t>t</w:t>
      </w:r>
      <w:r>
        <w:rPr>
          <w:sz w:val="24"/>
          <w:szCs w:val="24"/>
        </w:rPr>
        <w:t>o</w:t>
      </w:r>
      <w:r>
        <w:rPr>
          <w:spacing w:val="-1"/>
          <w:sz w:val="24"/>
          <w:szCs w:val="24"/>
        </w:rPr>
        <w:t xml:space="preserve"> </w:t>
      </w:r>
      <w:r>
        <w:rPr>
          <w:spacing w:val="1"/>
          <w:sz w:val="24"/>
          <w:szCs w:val="24"/>
        </w:rPr>
        <w:t>t</w:t>
      </w:r>
      <w:r>
        <w:rPr>
          <w:sz w:val="24"/>
          <w:szCs w:val="24"/>
        </w:rPr>
        <w:t>he</w:t>
      </w:r>
      <w:r>
        <w:rPr>
          <w:spacing w:val="-5"/>
          <w:sz w:val="24"/>
          <w:szCs w:val="24"/>
        </w:rPr>
        <w:t xml:space="preserve"> </w:t>
      </w:r>
      <w:r>
        <w:rPr>
          <w:sz w:val="24"/>
          <w:szCs w:val="24"/>
        </w:rPr>
        <w:t>D</w:t>
      </w:r>
      <w:r>
        <w:rPr>
          <w:spacing w:val="-1"/>
          <w:sz w:val="24"/>
          <w:szCs w:val="24"/>
        </w:rPr>
        <w:t>e</w:t>
      </w:r>
      <w:r>
        <w:rPr>
          <w:sz w:val="24"/>
          <w:szCs w:val="24"/>
        </w:rPr>
        <w:t>b</w:t>
      </w:r>
      <w:r>
        <w:rPr>
          <w:spacing w:val="1"/>
          <w:sz w:val="24"/>
          <w:szCs w:val="24"/>
        </w:rPr>
        <w:t>t</w:t>
      </w:r>
      <w:r>
        <w:rPr>
          <w:sz w:val="24"/>
          <w:szCs w:val="24"/>
        </w:rPr>
        <w:t>o</w:t>
      </w:r>
      <w:r>
        <w:rPr>
          <w:spacing w:val="-1"/>
          <w:sz w:val="24"/>
          <w:szCs w:val="24"/>
        </w:rPr>
        <w:t>r</w:t>
      </w:r>
      <w:r>
        <w:rPr>
          <w:sz w:val="24"/>
          <w:szCs w:val="24"/>
        </w:rPr>
        <w:t>s’</w:t>
      </w:r>
      <w:r>
        <w:rPr>
          <w:spacing w:val="-16"/>
          <w:sz w:val="24"/>
          <w:szCs w:val="24"/>
        </w:rPr>
        <w:t xml:space="preserve"> </w:t>
      </w:r>
      <w:r>
        <w:rPr>
          <w:spacing w:val="2"/>
          <w:sz w:val="24"/>
          <w:szCs w:val="24"/>
        </w:rPr>
        <w:t>c</w:t>
      </w:r>
      <w:r>
        <w:rPr>
          <w:spacing w:val="-1"/>
          <w:sz w:val="24"/>
          <w:szCs w:val="24"/>
        </w:rPr>
        <w:t>a</w:t>
      </w:r>
      <w:r>
        <w:rPr>
          <w:sz w:val="24"/>
          <w:szCs w:val="24"/>
        </w:rPr>
        <w:t>se</w:t>
      </w:r>
      <w:r>
        <w:rPr>
          <w:spacing w:val="-5"/>
          <w:sz w:val="24"/>
          <w:szCs w:val="24"/>
        </w:rPr>
        <w:t xml:space="preserve"> </w:t>
      </w:r>
      <w:r>
        <w:rPr>
          <w:spacing w:val="-1"/>
          <w:sz w:val="24"/>
          <w:szCs w:val="24"/>
        </w:rPr>
        <w:t>f</w:t>
      </w:r>
      <w:r>
        <w:rPr>
          <w:sz w:val="24"/>
          <w:szCs w:val="24"/>
        </w:rPr>
        <w:t>or</w:t>
      </w:r>
      <w:r>
        <w:rPr>
          <w:spacing w:val="-6"/>
          <w:sz w:val="24"/>
          <w:szCs w:val="24"/>
        </w:rPr>
        <w:t xml:space="preserve"> </w:t>
      </w:r>
      <w:r>
        <w:rPr>
          <w:sz w:val="24"/>
          <w:szCs w:val="24"/>
        </w:rPr>
        <w:t>v</w:t>
      </w:r>
      <w:r>
        <w:rPr>
          <w:spacing w:val="-1"/>
          <w:sz w:val="24"/>
          <w:szCs w:val="24"/>
        </w:rPr>
        <w:t>er</w:t>
      </w:r>
      <w:r>
        <w:rPr>
          <w:spacing w:val="1"/>
          <w:sz w:val="24"/>
          <w:szCs w:val="24"/>
        </w:rPr>
        <w:t>i</w:t>
      </w:r>
      <w:r>
        <w:rPr>
          <w:spacing w:val="-1"/>
          <w:sz w:val="24"/>
          <w:szCs w:val="24"/>
        </w:rPr>
        <w:t>f</w:t>
      </w:r>
      <w:r>
        <w:rPr>
          <w:spacing w:val="3"/>
          <w:sz w:val="24"/>
          <w:szCs w:val="24"/>
        </w:rPr>
        <w:t>i</w:t>
      </w:r>
      <w:r>
        <w:rPr>
          <w:spacing w:val="-1"/>
          <w:sz w:val="24"/>
          <w:szCs w:val="24"/>
        </w:rPr>
        <w:t>ca</w:t>
      </w:r>
      <w:r>
        <w:rPr>
          <w:spacing w:val="1"/>
          <w:sz w:val="24"/>
          <w:szCs w:val="24"/>
        </w:rPr>
        <w:t>ti</w:t>
      </w:r>
      <w:r>
        <w:rPr>
          <w:sz w:val="24"/>
          <w:szCs w:val="24"/>
        </w:rPr>
        <w:t>on</w:t>
      </w:r>
      <w:r>
        <w:rPr>
          <w:spacing w:val="-15"/>
          <w:sz w:val="24"/>
          <w:szCs w:val="24"/>
        </w:rPr>
        <w:t xml:space="preserve"> </w:t>
      </w:r>
      <w:r>
        <w:rPr>
          <w:sz w:val="24"/>
          <w:szCs w:val="24"/>
        </w:rPr>
        <w:t xml:space="preserve">by </w:t>
      </w:r>
      <w:r>
        <w:rPr>
          <w:spacing w:val="1"/>
          <w:sz w:val="24"/>
          <w:szCs w:val="24"/>
        </w:rPr>
        <w:t>t</w:t>
      </w:r>
      <w:r>
        <w:rPr>
          <w:sz w:val="24"/>
          <w:szCs w:val="24"/>
        </w:rPr>
        <w:t>he</w:t>
      </w:r>
      <w:r>
        <w:rPr>
          <w:spacing w:val="-5"/>
          <w:sz w:val="24"/>
          <w:szCs w:val="24"/>
        </w:rPr>
        <w:t xml:space="preserve"> </w:t>
      </w:r>
      <w:r>
        <w:rPr>
          <w:sz w:val="24"/>
          <w:szCs w:val="24"/>
        </w:rPr>
        <w:t>h</w:t>
      </w:r>
      <w:r>
        <w:rPr>
          <w:spacing w:val="-1"/>
          <w:sz w:val="24"/>
          <w:szCs w:val="24"/>
        </w:rPr>
        <w:t>ear</w:t>
      </w:r>
      <w:r>
        <w:rPr>
          <w:spacing w:val="1"/>
          <w:sz w:val="24"/>
          <w:szCs w:val="24"/>
        </w:rPr>
        <w:t>i</w:t>
      </w:r>
      <w:r>
        <w:rPr>
          <w:sz w:val="24"/>
          <w:szCs w:val="24"/>
        </w:rPr>
        <w:t>ng</w:t>
      </w:r>
      <w:r>
        <w:rPr>
          <w:spacing w:val="-14"/>
          <w:sz w:val="24"/>
          <w:szCs w:val="24"/>
        </w:rPr>
        <w:t xml:space="preserve"> </w:t>
      </w:r>
      <w:r>
        <w:rPr>
          <w:sz w:val="24"/>
          <w:szCs w:val="24"/>
        </w:rPr>
        <w:t>o</w:t>
      </w:r>
      <w:r>
        <w:rPr>
          <w:spacing w:val="2"/>
          <w:sz w:val="24"/>
          <w:szCs w:val="24"/>
        </w:rPr>
        <w:t>f</w:t>
      </w:r>
      <w:r>
        <w:rPr>
          <w:spacing w:val="-1"/>
          <w:sz w:val="24"/>
          <w:szCs w:val="24"/>
        </w:rPr>
        <w:t>f</w:t>
      </w:r>
      <w:r>
        <w:rPr>
          <w:spacing w:val="1"/>
          <w:sz w:val="24"/>
          <w:szCs w:val="24"/>
        </w:rPr>
        <w:t>i</w:t>
      </w:r>
      <w:r>
        <w:rPr>
          <w:spacing w:val="-1"/>
          <w:sz w:val="24"/>
          <w:szCs w:val="24"/>
        </w:rPr>
        <w:t>c</w:t>
      </w:r>
      <w:r>
        <w:rPr>
          <w:spacing w:val="2"/>
          <w:sz w:val="24"/>
          <w:szCs w:val="24"/>
        </w:rPr>
        <w:t>e</w:t>
      </w:r>
      <w:r>
        <w:rPr>
          <w:spacing w:val="-1"/>
          <w:sz w:val="24"/>
          <w:szCs w:val="24"/>
        </w:rPr>
        <w:t>r</w:t>
      </w:r>
      <w:r>
        <w:rPr>
          <w:sz w:val="24"/>
          <w:szCs w:val="24"/>
        </w:rPr>
        <w:t>.</w:t>
      </w:r>
    </w:p>
    <w:p w14:paraId="08F11DE7" w14:textId="77777777" w:rsidR="00C87D6C" w:rsidRDefault="00C87D6C">
      <w:pPr>
        <w:spacing w:before="7" w:line="160" w:lineRule="exact"/>
        <w:rPr>
          <w:sz w:val="16"/>
          <w:szCs w:val="16"/>
        </w:rPr>
      </w:pPr>
    </w:p>
    <w:p w14:paraId="2B7E4CB4" w14:textId="2EF1E73D" w:rsidR="00C87D6C" w:rsidRDefault="00000000" w:rsidP="001D3059">
      <w:pPr>
        <w:spacing w:line="253" w:lineRule="auto"/>
        <w:ind w:left="120" w:right="426"/>
        <w:rPr>
          <w:sz w:val="24"/>
          <w:szCs w:val="24"/>
        </w:rPr>
      </w:pPr>
      <w:r>
        <w:rPr>
          <w:sz w:val="24"/>
          <w:szCs w:val="24"/>
        </w:rPr>
        <w:t>We</w:t>
      </w:r>
      <w:r>
        <w:rPr>
          <w:spacing w:val="-9"/>
          <w:sz w:val="24"/>
          <w:szCs w:val="24"/>
        </w:rPr>
        <w:t xml:space="preserve"> </w:t>
      </w:r>
      <w:r>
        <w:rPr>
          <w:spacing w:val="-1"/>
          <w:sz w:val="24"/>
          <w:szCs w:val="24"/>
        </w:rPr>
        <w:t>e</w:t>
      </w:r>
      <w:r>
        <w:rPr>
          <w:sz w:val="24"/>
          <w:szCs w:val="24"/>
        </w:rPr>
        <w:t>x</w:t>
      </w:r>
      <w:r>
        <w:rPr>
          <w:spacing w:val="3"/>
          <w:sz w:val="24"/>
          <w:szCs w:val="24"/>
        </w:rPr>
        <w:t>p</w:t>
      </w:r>
      <w:r>
        <w:rPr>
          <w:spacing w:val="-1"/>
          <w:sz w:val="24"/>
          <w:szCs w:val="24"/>
        </w:rPr>
        <w:t>ec</w:t>
      </w:r>
      <w:r>
        <w:rPr>
          <w:sz w:val="24"/>
          <w:szCs w:val="24"/>
        </w:rPr>
        <w:t>t</w:t>
      </w:r>
      <w:r>
        <w:rPr>
          <w:spacing w:val="-10"/>
          <w:sz w:val="24"/>
          <w:szCs w:val="24"/>
        </w:rPr>
        <w:t xml:space="preserve"> </w:t>
      </w:r>
      <w:r>
        <w:rPr>
          <w:spacing w:val="-1"/>
          <w:sz w:val="24"/>
          <w:szCs w:val="24"/>
        </w:rPr>
        <w:t>c</w:t>
      </w:r>
      <w:r>
        <w:rPr>
          <w:sz w:val="24"/>
          <w:szCs w:val="24"/>
        </w:rPr>
        <w:t>o</w:t>
      </w:r>
      <w:r>
        <w:rPr>
          <w:spacing w:val="1"/>
          <w:sz w:val="24"/>
          <w:szCs w:val="24"/>
        </w:rPr>
        <w:t>m</w:t>
      </w:r>
      <w:r>
        <w:rPr>
          <w:sz w:val="24"/>
          <w:szCs w:val="24"/>
        </w:rPr>
        <w:t>p</w:t>
      </w:r>
      <w:r>
        <w:rPr>
          <w:spacing w:val="3"/>
          <w:sz w:val="24"/>
          <w:szCs w:val="24"/>
        </w:rPr>
        <w:t>l</w:t>
      </w:r>
      <w:r>
        <w:rPr>
          <w:spacing w:val="1"/>
          <w:sz w:val="24"/>
          <w:szCs w:val="24"/>
        </w:rPr>
        <w:t>i</w:t>
      </w:r>
      <w:r>
        <w:rPr>
          <w:spacing w:val="-1"/>
          <w:sz w:val="24"/>
          <w:szCs w:val="24"/>
        </w:rPr>
        <w:t>a</w:t>
      </w:r>
      <w:r>
        <w:rPr>
          <w:sz w:val="24"/>
          <w:szCs w:val="24"/>
        </w:rPr>
        <w:t>n</w:t>
      </w:r>
      <w:r>
        <w:rPr>
          <w:spacing w:val="2"/>
          <w:sz w:val="24"/>
          <w:szCs w:val="24"/>
        </w:rPr>
        <w:t>c</w:t>
      </w:r>
      <w:r>
        <w:rPr>
          <w:sz w:val="24"/>
          <w:szCs w:val="24"/>
        </w:rPr>
        <w:t>e</w:t>
      </w:r>
      <w:r>
        <w:rPr>
          <w:spacing w:val="-20"/>
          <w:sz w:val="24"/>
          <w:szCs w:val="24"/>
        </w:rPr>
        <w:t xml:space="preserve"> </w:t>
      </w:r>
      <w:r>
        <w:rPr>
          <w:spacing w:val="5"/>
          <w:sz w:val="24"/>
          <w:szCs w:val="24"/>
        </w:rPr>
        <w:t>w</w:t>
      </w:r>
      <w:r>
        <w:rPr>
          <w:spacing w:val="1"/>
          <w:sz w:val="24"/>
          <w:szCs w:val="24"/>
        </w:rPr>
        <w:t>it</w:t>
      </w:r>
      <w:r>
        <w:rPr>
          <w:sz w:val="24"/>
          <w:szCs w:val="24"/>
        </w:rPr>
        <w:t>h</w:t>
      </w:r>
      <w:r>
        <w:rPr>
          <w:spacing w:val="-5"/>
          <w:sz w:val="24"/>
          <w:szCs w:val="24"/>
        </w:rPr>
        <w:t xml:space="preserve"> </w:t>
      </w:r>
      <w:r>
        <w:rPr>
          <w:spacing w:val="-1"/>
          <w:sz w:val="24"/>
          <w:szCs w:val="24"/>
        </w:rPr>
        <w:t>a</w:t>
      </w:r>
      <w:r>
        <w:rPr>
          <w:spacing w:val="1"/>
          <w:sz w:val="24"/>
          <w:szCs w:val="24"/>
        </w:rPr>
        <w:t>l</w:t>
      </w:r>
      <w:r>
        <w:rPr>
          <w:sz w:val="24"/>
          <w:szCs w:val="24"/>
        </w:rPr>
        <w:t xml:space="preserve">l </w:t>
      </w:r>
      <w:r>
        <w:rPr>
          <w:spacing w:val="1"/>
          <w:sz w:val="24"/>
          <w:szCs w:val="24"/>
        </w:rPr>
        <w:t>t</w:t>
      </w:r>
      <w:r>
        <w:rPr>
          <w:sz w:val="24"/>
          <w:szCs w:val="24"/>
        </w:rPr>
        <w:t>he</w:t>
      </w:r>
      <w:r>
        <w:rPr>
          <w:spacing w:val="-5"/>
          <w:sz w:val="24"/>
          <w:szCs w:val="24"/>
        </w:rPr>
        <w:t xml:space="preserve"> </w:t>
      </w:r>
      <w:r>
        <w:rPr>
          <w:spacing w:val="-1"/>
          <w:sz w:val="24"/>
          <w:szCs w:val="24"/>
        </w:rPr>
        <w:t>re</w:t>
      </w:r>
      <w:r>
        <w:rPr>
          <w:sz w:val="24"/>
          <w:szCs w:val="24"/>
        </w:rPr>
        <w:t>qu</w:t>
      </w:r>
      <w:r>
        <w:rPr>
          <w:spacing w:val="1"/>
          <w:sz w:val="24"/>
          <w:szCs w:val="24"/>
        </w:rPr>
        <w:t>i</w:t>
      </w:r>
      <w:r>
        <w:rPr>
          <w:spacing w:val="-1"/>
          <w:sz w:val="24"/>
          <w:szCs w:val="24"/>
        </w:rPr>
        <w:t>re</w:t>
      </w:r>
      <w:r>
        <w:rPr>
          <w:spacing w:val="1"/>
          <w:sz w:val="24"/>
          <w:szCs w:val="24"/>
        </w:rPr>
        <w:t>m</w:t>
      </w:r>
      <w:r>
        <w:rPr>
          <w:spacing w:val="-1"/>
          <w:sz w:val="24"/>
          <w:szCs w:val="24"/>
        </w:rPr>
        <w:t>e</w:t>
      </w:r>
      <w:r>
        <w:rPr>
          <w:sz w:val="24"/>
          <w:szCs w:val="24"/>
        </w:rPr>
        <w:t>n</w:t>
      </w:r>
      <w:r>
        <w:rPr>
          <w:spacing w:val="1"/>
          <w:sz w:val="24"/>
          <w:szCs w:val="24"/>
        </w:rPr>
        <w:t>t</w:t>
      </w:r>
      <w:r>
        <w:rPr>
          <w:sz w:val="24"/>
          <w:szCs w:val="24"/>
        </w:rPr>
        <w:t>s</w:t>
      </w:r>
      <w:r>
        <w:rPr>
          <w:spacing w:val="-23"/>
          <w:sz w:val="24"/>
          <w:szCs w:val="24"/>
        </w:rPr>
        <w:t xml:space="preserve"> </w:t>
      </w:r>
      <w:r>
        <w:rPr>
          <w:spacing w:val="5"/>
          <w:sz w:val="24"/>
          <w:szCs w:val="24"/>
        </w:rPr>
        <w:t>o</w:t>
      </w:r>
      <w:r>
        <w:rPr>
          <w:sz w:val="24"/>
          <w:szCs w:val="24"/>
        </w:rPr>
        <w:t>f</w:t>
      </w:r>
      <w:r>
        <w:rPr>
          <w:spacing w:val="-5"/>
          <w:sz w:val="24"/>
          <w:szCs w:val="24"/>
        </w:rPr>
        <w:t xml:space="preserve"> </w:t>
      </w:r>
      <w:r>
        <w:rPr>
          <w:rFonts w:ascii="Bookman Old Style" w:eastAsia="Bookman Old Style" w:hAnsi="Bookman Old Style" w:cs="Bookman Old Style"/>
          <w:sz w:val="24"/>
          <w:szCs w:val="24"/>
        </w:rPr>
        <w:t>§</w:t>
      </w:r>
      <w:r>
        <w:rPr>
          <w:sz w:val="24"/>
          <w:szCs w:val="24"/>
        </w:rPr>
        <w:t>521</w:t>
      </w:r>
      <w:r>
        <w:rPr>
          <w:spacing w:val="-10"/>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Lo</w:t>
      </w:r>
      <w:r>
        <w:rPr>
          <w:spacing w:val="2"/>
          <w:sz w:val="24"/>
          <w:szCs w:val="24"/>
        </w:rPr>
        <w:t>c</w:t>
      </w:r>
      <w:r>
        <w:rPr>
          <w:spacing w:val="-1"/>
          <w:sz w:val="24"/>
          <w:szCs w:val="24"/>
        </w:rPr>
        <w:t>a</w:t>
      </w:r>
      <w:r>
        <w:rPr>
          <w:sz w:val="24"/>
          <w:szCs w:val="24"/>
        </w:rPr>
        <w:t>l</w:t>
      </w:r>
      <w:r>
        <w:rPr>
          <w:spacing w:val="-9"/>
          <w:sz w:val="24"/>
          <w:szCs w:val="24"/>
        </w:rPr>
        <w:t xml:space="preserve"> </w:t>
      </w:r>
      <w:r>
        <w:rPr>
          <w:spacing w:val="1"/>
          <w:sz w:val="24"/>
          <w:szCs w:val="24"/>
        </w:rPr>
        <w:t>B</w:t>
      </w:r>
      <w:r>
        <w:rPr>
          <w:spacing w:val="-1"/>
          <w:sz w:val="24"/>
          <w:szCs w:val="24"/>
        </w:rPr>
        <w:t>a</w:t>
      </w:r>
      <w:r>
        <w:rPr>
          <w:sz w:val="24"/>
          <w:szCs w:val="24"/>
        </w:rPr>
        <w:t>nk</w:t>
      </w:r>
      <w:r>
        <w:rPr>
          <w:spacing w:val="-1"/>
          <w:sz w:val="24"/>
          <w:szCs w:val="24"/>
        </w:rPr>
        <w:t>r</w:t>
      </w:r>
      <w:r>
        <w:rPr>
          <w:spacing w:val="5"/>
          <w:sz w:val="24"/>
          <w:szCs w:val="24"/>
        </w:rPr>
        <w:t>u</w:t>
      </w:r>
      <w:r>
        <w:rPr>
          <w:sz w:val="24"/>
          <w:szCs w:val="24"/>
        </w:rPr>
        <w:t>p</w:t>
      </w:r>
      <w:r>
        <w:rPr>
          <w:spacing w:val="1"/>
          <w:sz w:val="24"/>
          <w:szCs w:val="24"/>
        </w:rPr>
        <w:t>t</w:t>
      </w:r>
      <w:r>
        <w:rPr>
          <w:spacing w:val="-1"/>
          <w:sz w:val="24"/>
          <w:szCs w:val="24"/>
        </w:rPr>
        <w:t>c</w:t>
      </w:r>
      <w:r>
        <w:rPr>
          <w:sz w:val="24"/>
          <w:szCs w:val="24"/>
        </w:rPr>
        <w:t>y</w:t>
      </w:r>
      <w:r>
        <w:rPr>
          <w:spacing w:val="-23"/>
          <w:sz w:val="24"/>
          <w:szCs w:val="24"/>
        </w:rPr>
        <w:t xml:space="preserve"> </w:t>
      </w:r>
      <w:r>
        <w:rPr>
          <w:spacing w:val="1"/>
          <w:sz w:val="24"/>
          <w:szCs w:val="24"/>
        </w:rPr>
        <w:t>R</w:t>
      </w:r>
      <w:r>
        <w:rPr>
          <w:sz w:val="24"/>
          <w:szCs w:val="24"/>
        </w:rPr>
        <w:t>u</w:t>
      </w:r>
      <w:r>
        <w:rPr>
          <w:spacing w:val="1"/>
          <w:sz w:val="24"/>
          <w:szCs w:val="24"/>
        </w:rPr>
        <w:t>l</w:t>
      </w:r>
      <w:r>
        <w:rPr>
          <w:sz w:val="24"/>
          <w:szCs w:val="24"/>
        </w:rPr>
        <w:t>e</w:t>
      </w:r>
      <w:r>
        <w:rPr>
          <w:spacing w:val="-9"/>
          <w:sz w:val="24"/>
          <w:szCs w:val="24"/>
        </w:rPr>
        <w:t xml:space="preserve"> </w:t>
      </w:r>
      <w:r>
        <w:rPr>
          <w:sz w:val="24"/>
          <w:szCs w:val="24"/>
        </w:rPr>
        <w:t>3015</w:t>
      </w:r>
      <w:r>
        <w:rPr>
          <w:spacing w:val="-1"/>
          <w:sz w:val="24"/>
          <w:szCs w:val="24"/>
        </w:rPr>
        <w:t>-</w:t>
      </w:r>
      <w:r>
        <w:rPr>
          <w:sz w:val="24"/>
          <w:szCs w:val="24"/>
        </w:rPr>
        <w:t xml:space="preserve">1. </w:t>
      </w:r>
    </w:p>
    <w:p w14:paraId="1140CA0F" w14:textId="77777777" w:rsidR="001D3059" w:rsidRDefault="001D3059" w:rsidP="001D3059">
      <w:pPr>
        <w:spacing w:line="253" w:lineRule="auto"/>
        <w:ind w:left="120" w:right="426"/>
        <w:rPr>
          <w:sz w:val="16"/>
          <w:szCs w:val="16"/>
        </w:rPr>
      </w:pPr>
    </w:p>
    <w:p w14:paraId="27515289" w14:textId="77777777" w:rsidR="00C87D6C" w:rsidRDefault="00000000">
      <w:pPr>
        <w:spacing w:line="256" w:lineRule="auto"/>
        <w:ind w:left="120" w:right="454"/>
        <w:rPr>
          <w:sz w:val="24"/>
          <w:szCs w:val="24"/>
        </w:rPr>
      </w:pPr>
      <w:r>
        <w:rPr>
          <w:sz w:val="24"/>
          <w:szCs w:val="24"/>
        </w:rPr>
        <w:t>341</w:t>
      </w:r>
      <w:r>
        <w:rPr>
          <w:spacing w:val="-1"/>
          <w:sz w:val="24"/>
          <w:szCs w:val="24"/>
        </w:rPr>
        <w:t>(a</w:t>
      </w:r>
      <w:r>
        <w:rPr>
          <w:sz w:val="24"/>
          <w:szCs w:val="24"/>
        </w:rPr>
        <w:t>)</w:t>
      </w:r>
      <w:r>
        <w:rPr>
          <w:spacing w:val="-14"/>
          <w:sz w:val="24"/>
          <w:szCs w:val="24"/>
        </w:rPr>
        <w:t xml:space="preserve"> </w:t>
      </w:r>
      <w:r>
        <w:rPr>
          <w:spacing w:val="1"/>
          <w:sz w:val="24"/>
          <w:szCs w:val="24"/>
        </w:rPr>
        <w:t>m</w:t>
      </w:r>
      <w:r>
        <w:rPr>
          <w:spacing w:val="2"/>
          <w:sz w:val="24"/>
          <w:szCs w:val="24"/>
        </w:rPr>
        <w:t>e</w:t>
      </w:r>
      <w:r>
        <w:rPr>
          <w:spacing w:val="-1"/>
          <w:sz w:val="24"/>
          <w:szCs w:val="24"/>
        </w:rPr>
        <w:t>e</w:t>
      </w:r>
      <w:r>
        <w:rPr>
          <w:spacing w:val="1"/>
          <w:sz w:val="24"/>
          <w:szCs w:val="24"/>
        </w:rPr>
        <w:t>ti</w:t>
      </w:r>
      <w:r>
        <w:rPr>
          <w:sz w:val="24"/>
          <w:szCs w:val="24"/>
        </w:rPr>
        <w:t>ngs</w:t>
      </w:r>
      <w:r>
        <w:rPr>
          <w:spacing w:val="-11"/>
          <w:sz w:val="24"/>
          <w:szCs w:val="24"/>
        </w:rPr>
        <w:t xml:space="preserve"> </w:t>
      </w:r>
      <w:r>
        <w:rPr>
          <w:sz w:val="24"/>
          <w:szCs w:val="24"/>
        </w:rPr>
        <w:t>w</w:t>
      </w:r>
      <w:r>
        <w:rPr>
          <w:spacing w:val="1"/>
          <w:sz w:val="24"/>
          <w:szCs w:val="24"/>
        </w:rPr>
        <w:t>il</w:t>
      </w:r>
      <w:r>
        <w:rPr>
          <w:sz w:val="24"/>
          <w:szCs w:val="24"/>
        </w:rPr>
        <w:t>l</w:t>
      </w:r>
      <w:r>
        <w:rPr>
          <w:spacing w:val="-4"/>
          <w:sz w:val="24"/>
          <w:szCs w:val="24"/>
        </w:rPr>
        <w:t xml:space="preserve"> </w:t>
      </w:r>
      <w:r>
        <w:rPr>
          <w:sz w:val="24"/>
          <w:szCs w:val="24"/>
        </w:rPr>
        <w:t>be</w:t>
      </w:r>
      <w:r>
        <w:rPr>
          <w:spacing w:val="-5"/>
          <w:sz w:val="24"/>
          <w:szCs w:val="24"/>
        </w:rPr>
        <w:t xml:space="preserve"> </w:t>
      </w:r>
      <w:r>
        <w:rPr>
          <w:spacing w:val="2"/>
          <w:sz w:val="24"/>
          <w:szCs w:val="24"/>
        </w:rPr>
        <w:t>c</w:t>
      </w:r>
      <w:r>
        <w:rPr>
          <w:sz w:val="24"/>
          <w:szCs w:val="24"/>
        </w:rPr>
        <w:t>ondu</w:t>
      </w:r>
      <w:r>
        <w:rPr>
          <w:spacing w:val="-1"/>
          <w:sz w:val="24"/>
          <w:szCs w:val="24"/>
        </w:rPr>
        <w:t>c</w:t>
      </w:r>
      <w:r>
        <w:rPr>
          <w:spacing w:val="1"/>
          <w:sz w:val="24"/>
          <w:szCs w:val="24"/>
        </w:rPr>
        <w:t>t</w:t>
      </w:r>
      <w:r>
        <w:rPr>
          <w:spacing w:val="-1"/>
          <w:sz w:val="24"/>
          <w:szCs w:val="24"/>
        </w:rPr>
        <w:t>e</w:t>
      </w:r>
      <w:r>
        <w:rPr>
          <w:sz w:val="24"/>
          <w:szCs w:val="24"/>
        </w:rPr>
        <w:t>d</w:t>
      </w:r>
      <w:r>
        <w:rPr>
          <w:spacing w:val="-18"/>
          <w:sz w:val="24"/>
          <w:szCs w:val="24"/>
        </w:rPr>
        <w:t xml:space="preserve"> </w:t>
      </w:r>
      <w:r>
        <w:rPr>
          <w:sz w:val="24"/>
          <w:szCs w:val="24"/>
        </w:rPr>
        <w:t>by</w:t>
      </w:r>
      <w:r>
        <w:rPr>
          <w:spacing w:val="-4"/>
          <w:sz w:val="24"/>
          <w:szCs w:val="24"/>
        </w:rPr>
        <w:t xml:space="preserve"> </w:t>
      </w:r>
      <w:r>
        <w:rPr>
          <w:sz w:val="24"/>
          <w:szCs w:val="24"/>
        </w:rPr>
        <w:t>v</w:t>
      </w:r>
      <w:r>
        <w:rPr>
          <w:spacing w:val="1"/>
          <w:sz w:val="24"/>
          <w:szCs w:val="24"/>
        </w:rPr>
        <w:t>i</w:t>
      </w:r>
      <w:r>
        <w:rPr>
          <w:sz w:val="24"/>
          <w:szCs w:val="24"/>
        </w:rPr>
        <w:t>d</w:t>
      </w:r>
      <w:r>
        <w:rPr>
          <w:spacing w:val="-1"/>
          <w:sz w:val="24"/>
          <w:szCs w:val="24"/>
        </w:rPr>
        <w:t>e</w:t>
      </w:r>
      <w:r>
        <w:rPr>
          <w:sz w:val="24"/>
          <w:szCs w:val="24"/>
        </w:rPr>
        <w:t>o</w:t>
      </w:r>
      <w:r>
        <w:rPr>
          <w:spacing w:val="-10"/>
          <w:sz w:val="24"/>
          <w:szCs w:val="24"/>
        </w:rPr>
        <w:t xml:space="preserve"> </w:t>
      </w:r>
      <w:r>
        <w:rPr>
          <w:spacing w:val="-1"/>
          <w:sz w:val="24"/>
          <w:szCs w:val="24"/>
        </w:rPr>
        <w:t>c</w:t>
      </w:r>
      <w:r>
        <w:rPr>
          <w:sz w:val="24"/>
          <w:szCs w:val="24"/>
        </w:rPr>
        <w:t>on</w:t>
      </w:r>
      <w:r>
        <w:rPr>
          <w:spacing w:val="2"/>
          <w:sz w:val="24"/>
          <w:szCs w:val="24"/>
        </w:rPr>
        <w:t>f</w:t>
      </w:r>
      <w:r>
        <w:rPr>
          <w:spacing w:val="-1"/>
          <w:sz w:val="24"/>
          <w:szCs w:val="24"/>
        </w:rPr>
        <w:t>e</w:t>
      </w:r>
      <w:r>
        <w:rPr>
          <w:spacing w:val="4"/>
          <w:sz w:val="24"/>
          <w:szCs w:val="24"/>
        </w:rPr>
        <w:t>r</w:t>
      </w:r>
      <w:r>
        <w:rPr>
          <w:spacing w:val="-1"/>
          <w:sz w:val="24"/>
          <w:szCs w:val="24"/>
        </w:rPr>
        <w:t>e</w:t>
      </w:r>
      <w:r>
        <w:rPr>
          <w:sz w:val="24"/>
          <w:szCs w:val="24"/>
        </w:rPr>
        <w:t>n</w:t>
      </w:r>
      <w:r>
        <w:rPr>
          <w:spacing w:val="-1"/>
          <w:sz w:val="24"/>
          <w:szCs w:val="24"/>
        </w:rPr>
        <w:t>c</w:t>
      </w:r>
      <w:r>
        <w:rPr>
          <w:sz w:val="24"/>
          <w:szCs w:val="24"/>
        </w:rPr>
        <w:t>e</w:t>
      </w:r>
      <w:r>
        <w:rPr>
          <w:spacing w:val="-23"/>
          <w:sz w:val="24"/>
          <w:szCs w:val="24"/>
        </w:rPr>
        <w:t xml:space="preserve"> </w:t>
      </w:r>
      <w:r>
        <w:rPr>
          <w:sz w:val="24"/>
          <w:szCs w:val="24"/>
        </w:rPr>
        <w:t>us</w:t>
      </w:r>
      <w:r>
        <w:rPr>
          <w:spacing w:val="1"/>
          <w:sz w:val="24"/>
          <w:szCs w:val="24"/>
        </w:rPr>
        <w:t>i</w:t>
      </w:r>
      <w:r>
        <w:rPr>
          <w:sz w:val="24"/>
          <w:szCs w:val="24"/>
        </w:rPr>
        <w:t>ng</w:t>
      </w:r>
      <w:r>
        <w:rPr>
          <w:spacing w:val="-10"/>
          <w:sz w:val="24"/>
          <w:szCs w:val="24"/>
        </w:rPr>
        <w:t xml:space="preserve"> </w:t>
      </w:r>
      <w:r>
        <w:rPr>
          <w:sz w:val="24"/>
          <w:szCs w:val="24"/>
        </w:rPr>
        <w:t>Zoom</w:t>
      </w:r>
      <w:r>
        <w:rPr>
          <w:spacing w:val="-10"/>
          <w:sz w:val="24"/>
          <w:szCs w:val="24"/>
        </w:rPr>
        <w:t xml:space="preserve"> </w:t>
      </w:r>
      <w:r>
        <w:rPr>
          <w:sz w:val="24"/>
          <w:szCs w:val="24"/>
        </w:rPr>
        <w:t>wh</w:t>
      </w:r>
      <w:r>
        <w:rPr>
          <w:spacing w:val="-1"/>
          <w:sz w:val="24"/>
          <w:szCs w:val="24"/>
        </w:rPr>
        <w:t>e</w:t>
      </w:r>
      <w:r>
        <w:rPr>
          <w:spacing w:val="3"/>
          <w:sz w:val="24"/>
          <w:szCs w:val="24"/>
        </w:rPr>
        <w:t>n</w:t>
      </w:r>
      <w:r>
        <w:rPr>
          <w:spacing w:val="2"/>
          <w:sz w:val="24"/>
          <w:szCs w:val="24"/>
        </w:rPr>
        <w:t>e</w:t>
      </w:r>
      <w:r>
        <w:rPr>
          <w:spacing w:val="3"/>
          <w:sz w:val="24"/>
          <w:szCs w:val="24"/>
        </w:rPr>
        <w:t>v</w:t>
      </w:r>
      <w:r>
        <w:rPr>
          <w:spacing w:val="-1"/>
          <w:sz w:val="24"/>
          <w:szCs w:val="24"/>
        </w:rPr>
        <w:t>e</w:t>
      </w:r>
      <w:r>
        <w:rPr>
          <w:sz w:val="24"/>
          <w:szCs w:val="24"/>
        </w:rPr>
        <w:t>r</w:t>
      </w:r>
      <w:r>
        <w:rPr>
          <w:spacing w:val="-19"/>
          <w:sz w:val="24"/>
          <w:szCs w:val="24"/>
        </w:rPr>
        <w:t xml:space="preserve"> </w:t>
      </w:r>
      <w:r>
        <w:rPr>
          <w:sz w:val="24"/>
          <w:szCs w:val="24"/>
        </w:rPr>
        <w:t>poss</w:t>
      </w:r>
      <w:r>
        <w:rPr>
          <w:spacing w:val="1"/>
          <w:sz w:val="24"/>
          <w:szCs w:val="24"/>
        </w:rPr>
        <w:t>i</w:t>
      </w:r>
      <w:r>
        <w:rPr>
          <w:sz w:val="24"/>
          <w:szCs w:val="24"/>
        </w:rPr>
        <w:t>b</w:t>
      </w:r>
      <w:r>
        <w:rPr>
          <w:spacing w:val="1"/>
          <w:sz w:val="24"/>
          <w:szCs w:val="24"/>
        </w:rPr>
        <w:t>l</w:t>
      </w:r>
      <w:r>
        <w:rPr>
          <w:spacing w:val="-1"/>
          <w:sz w:val="24"/>
          <w:szCs w:val="24"/>
        </w:rPr>
        <w:t>e</w:t>
      </w:r>
      <w:r>
        <w:rPr>
          <w:sz w:val="24"/>
          <w:szCs w:val="24"/>
        </w:rPr>
        <w:t>.</w:t>
      </w:r>
      <w:r>
        <w:rPr>
          <w:spacing w:val="46"/>
          <w:sz w:val="24"/>
          <w:szCs w:val="24"/>
        </w:rPr>
        <w:t xml:space="preserve"> </w:t>
      </w:r>
      <w:r>
        <w:rPr>
          <w:sz w:val="24"/>
          <w:szCs w:val="24"/>
        </w:rPr>
        <w:t>The o</w:t>
      </w:r>
      <w:r>
        <w:rPr>
          <w:spacing w:val="-1"/>
          <w:sz w:val="24"/>
          <w:szCs w:val="24"/>
        </w:rPr>
        <w:t>ff</w:t>
      </w:r>
      <w:r>
        <w:rPr>
          <w:spacing w:val="1"/>
          <w:sz w:val="24"/>
          <w:szCs w:val="24"/>
        </w:rPr>
        <w:t>i</w:t>
      </w:r>
      <w:r>
        <w:rPr>
          <w:spacing w:val="-1"/>
          <w:sz w:val="24"/>
          <w:szCs w:val="24"/>
        </w:rPr>
        <w:t>c</w:t>
      </w:r>
      <w:r>
        <w:rPr>
          <w:sz w:val="24"/>
          <w:szCs w:val="24"/>
        </w:rPr>
        <w:t>e</w:t>
      </w:r>
      <w:r>
        <w:rPr>
          <w:spacing w:val="-13"/>
          <w:sz w:val="24"/>
          <w:szCs w:val="24"/>
        </w:rPr>
        <w:t xml:space="preserve"> </w:t>
      </w:r>
      <w:r>
        <w:rPr>
          <w:sz w:val="24"/>
          <w:szCs w:val="24"/>
        </w:rPr>
        <w:t>w</w:t>
      </w:r>
      <w:r>
        <w:rPr>
          <w:spacing w:val="1"/>
          <w:sz w:val="24"/>
          <w:szCs w:val="24"/>
        </w:rPr>
        <w:t>il</w:t>
      </w:r>
      <w:r>
        <w:rPr>
          <w:sz w:val="24"/>
          <w:szCs w:val="24"/>
        </w:rPr>
        <w:t>l</w:t>
      </w:r>
      <w:r>
        <w:rPr>
          <w:spacing w:val="-1"/>
          <w:sz w:val="24"/>
          <w:szCs w:val="24"/>
        </w:rPr>
        <w:t xml:space="preserve"> </w:t>
      </w:r>
      <w:r>
        <w:rPr>
          <w:sz w:val="24"/>
          <w:szCs w:val="24"/>
        </w:rPr>
        <w:t>h</w:t>
      </w:r>
      <w:r>
        <w:rPr>
          <w:spacing w:val="-1"/>
          <w:sz w:val="24"/>
          <w:szCs w:val="24"/>
        </w:rPr>
        <w:t>a</w:t>
      </w:r>
      <w:r>
        <w:rPr>
          <w:spacing w:val="3"/>
          <w:sz w:val="24"/>
          <w:szCs w:val="24"/>
        </w:rPr>
        <w:t>v</w:t>
      </w:r>
      <w:r>
        <w:rPr>
          <w:sz w:val="24"/>
          <w:szCs w:val="24"/>
        </w:rPr>
        <w:t>e</w:t>
      </w:r>
      <w:r>
        <w:rPr>
          <w:spacing w:val="-10"/>
          <w:sz w:val="24"/>
          <w:szCs w:val="24"/>
        </w:rPr>
        <w:t xml:space="preserve"> </w:t>
      </w:r>
      <w:r>
        <w:rPr>
          <w:spacing w:val="1"/>
          <w:sz w:val="24"/>
          <w:szCs w:val="24"/>
        </w:rPr>
        <w:t>t</w:t>
      </w:r>
      <w:r>
        <w:rPr>
          <w:spacing w:val="3"/>
          <w:sz w:val="24"/>
          <w:szCs w:val="24"/>
        </w:rPr>
        <w:t>h</w:t>
      </w:r>
      <w:r>
        <w:rPr>
          <w:sz w:val="24"/>
          <w:szCs w:val="24"/>
        </w:rPr>
        <w:t>e</w:t>
      </w:r>
      <w:r>
        <w:rPr>
          <w:spacing w:val="-5"/>
          <w:sz w:val="24"/>
          <w:szCs w:val="24"/>
        </w:rPr>
        <w:t xml:space="preserve"> </w:t>
      </w:r>
      <w:r>
        <w:rPr>
          <w:sz w:val="24"/>
          <w:szCs w:val="24"/>
        </w:rPr>
        <w:t>T</w:t>
      </w:r>
      <w:r>
        <w:rPr>
          <w:spacing w:val="-1"/>
          <w:sz w:val="24"/>
          <w:szCs w:val="24"/>
        </w:rPr>
        <w:t>r</w:t>
      </w:r>
      <w:r>
        <w:rPr>
          <w:sz w:val="24"/>
          <w:szCs w:val="24"/>
        </w:rPr>
        <w:t>us</w:t>
      </w:r>
      <w:r>
        <w:rPr>
          <w:spacing w:val="3"/>
          <w:sz w:val="24"/>
          <w:szCs w:val="24"/>
        </w:rPr>
        <w:t>t</w:t>
      </w:r>
      <w:r>
        <w:rPr>
          <w:spacing w:val="-1"/>
          <w:sz w:val="24"/>
          <w:szCs w:val="24"/>
        </w:rPr>
        <w:t>e</w:t>
      </w:r>
      <w:r>
        <w:rPr>
          <w:sz w:val="24"/>
          <w:szCs w:val="24"/>
        </w:rPr>
        <w:t>e</w:t>
      </w:r>
      <w:r>
        <w:rPr>
          <w:spacing w:val="-14"/>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t</w:t>
      </w:r>
      <w:r>
        <w:rPr>
          <w:sz w:val="24"/>
          <w:szCs w:val="24"/>
        </w:rPr>
        <w:t>wo</w:t>
      </w:r>
      <w:r>
        <w:rPr>
          <w:spacing w:val="-5"/>
          <w:sz w:val="24"/>
          <w:szCs w:val="24"/>
        </w:rPr>
        <w:t xml:space="preserve"> </w:t>
      </w:r>
      <w:r>
        <w:rPr>
          <w:sz w:val="24"/>
          <w:szCs w:val="24"/>
        </w:rPr>
        <w:t>s</w:t>
      </w:r>
      <w:r>
        <w:rPr>
          <w:spacing w:val="1"/>
          <w:sz w:val="24"/>
          <w:szCs w:val="24"/>
        </w:rPr>
        <w:t>t</w:t>
      </w:r>
      <w:r>
        <w:rPr>
          <w:spacing w:val="2"/>
          <w:sz w:val="24"/>
          <w:szCs w:val="24"/>
        </w:rPr>
        <w:t>a</w:t>
      </w:r>
      <w:r>
        <w:rPr>
          <w:spacing w:val="-1"/>
          <w:sz w:val="24"/>
          <w:szCs w:val="24"/>
        </w:rPr>
        <w:t>f</w:t>
      </w:r>
      <w:r>
        <w:rPr>
          <w:sz w:val="24"/>
          <w:szCs w:val="24"/>
        </w:rPr>
        <w:t>f</w:t>
      </w:r>
      <w:r>
        <w:rPr>
          <w:spacing w:val="-9"/>
          <w:sz w:val="24"/>
          <w:szCs w:val="24"/>
        </w:rPr>
        <w:t xml:space="preserve"> </w:t>
      </w:r>
      <w:r>
        <w:rPr>
          <w:spacing w:val="-1"/>
          <w:sz w:val="24"/>
          <w:szCs w:val="24"/>
        </w:rPr>
        <w:t>a</w:t>
      </w:r>
      <w:r>
        <w:rPr>
          <w:spacing w:val="1"/>
          <w:sz w:val="24"/>
          <w:szCs w:val="24"/>
        </w:rPr>
        <w:t>tt</w:t>
      </w:r>
      <w:r>
        <w:rPr>
          <w:sz w:val="24"/>
          <w:szCs w:val="24"/>
        </w:rPr>
        <w:t>o</w:t>
      </w:r>
      <w:r>
        <w:rPr>
          <w:spacing w:val="-1"/>
          <w:sz w:val="24"/>
          <w:szCs w:val="24"/>
        </w:rPr>
        <w:t>r</w:t>
      </w:r>
      <w:r>
        <w:rPr>
          <w:spacing w:val="3"/>
          <w:sz w:val="24"/>
          <w:szCs w:val="24"/>
        </w:rPr>
        <w:t>n</w:t>
      </w:r>
      <w:r>
        <w:rPr>
          <w:spacing w:val="2"/>
          <w:sz w:val="24"/>
          <w:szCs w:val="24"/>
        </w:rPr>
        <w:t>ey</w:t>
      </w:r>
      <w:r>
        <w:rPr>
          <w:sz w:val="24"/>
          <w:szCs w:val="24"/>
        </w:rPr>
        <w:t>s</w:t>
      </w:r>
      <w:r>
        <w:rPr>
          <w:spacing w:val="-14"/>
          <w:sz w:val="24"/>
          <w:szCs w:val="24"/>
        </w:rPr>
        <w:t xml:space="preserve"> </w:t>
      </w:r>
      <w:r>
        <w:rPr>
          <w:spacing w:val="-1"/>
          <w:sz w:val="24"/>
          <w:szCs w:val="24"/>
        </w:rPr>
        <w:t>c</w:t>
      </w:r>
      <w:r>
        <w:rPr>
          <w:sz w:val="24"/>
          <w:szCs w:val="24"/>
        </w:rPr>
        <w:t>ondu</w:t>
      </w:r>
      <w:r>
        <w:rPr>
          <w:spacing w:val="-1"/>
          <w:sz w:val="24"/>
          <w:szCs w:val="24"/>
        </w:rPr>
        <w:t>c</w:t>
      </w:r>
      <w:r>
        <w:rPr>
          <w:spacing w:val="1"/>
          <w:sz w:val="24"/>
          <w:szCs w:val="24"/>
        </w:rPr>
        <w:t>ti</w:t>
      </w:r>
      <w:r>
        <w:rPr>
          <w:sz w:val="24"/>
          <w:szCs w:val="24"/>
        </w:rPr>
        <w:t>ng</w:t>
      </w:r>
      <w:r>
        <w:rPr>
          <w:spacing w:val="-18"/>
          <w:sz w:val="24"/>
          <w:szCs w:val="24"/>
        </w:rPr>
        <w:t xml:space="preserve"> </w:t>
      </w:r>
      <w:r>
        <w:rPr>
          <w:spacing w:val="1"/>
          <w:sz w:val="24"/>
          <w:szCs w:val="24"/>
        </w:rPr>
        <w:t>m</w:t>
      </w:r>
      <w:r>
        <w:rPr>
          <w:spacing w:val="-1"/>
          <w:sz w:val="24"/>
          <w:szCs w:val="24"/>
        </w:rPr>
        <w:t>ee</w:t>
      </w:r>
      <w:r>
        <w:rPr>
          <w:spacing w:val="1"/>
          <w:sz w:val="24"/>
          <w:szCs w:val="24"/>
        </w:rPr>
        <w:t>ti</w:t>
      </w:r>
      <w:r>
        <w:rPr>
          <w:sz w:val="24"/>
          <w:szCs w:val="24"/>
        </w:rPr>
        <w:t>ngs</w:t>
      </w:r>
      <w:r>
        <w:rPr>
          <w:spacing w:val="-14"/>
          <w:sz w:val="24"/>
          <w:szCs w:val="24"/>
        </w:rPr>
        <w:t xml:space="preserve"> </w:t>
      </w:r>
      <w:r>
        <w:rPr>
          <w:spacing w:val="-1"/>
          <w:sz w:val="24"/>
          <w:szCs w:val="24"/>
        </w:rPr>
        <w:t>c</w:t>
      </w:r>
      <w:r>
        <w:rPr>
          <w:spacing w:val="3"/>
          <w:sz w:val="24"/>
          <w:szCs w:val="24"/>
        </w:rPr>
        <w:t>on</w:t>
      </w:r>
      <w:r>
        <w:rPr>
          <w:spacing w:val="-1"/>
          <w:sz w:val="24"/>
          <w:szCs w:val="24"/>
        </w:rPr>
        <w:t>c</w:t>
      </w:r>
      <w:r>
        <w:rPr>
          <w:sz w:val="24"/>
          <w:szCs w:val="24"/>
        </w:rPr>
        <w:t>u</w:t>
      </w:r>
      <w:r>
        <w:rPr>
          <w:spacing w:val="-1"/>
          <w:sz w:val="24"/>
          <w:szCs w:val="24"/>
        </w:rPr>
        <w:t>rre</w:t>
      </w:r>
      <w:r>
        <w:rPr>
          <w:sz w:val="24"/>
          <w:szCs w:val="24"/>
        </w:rPr>
        <w:t>n</w:t>
      </w:r>
      <w:r>
        <w:rPr>
          <w:spacing w:val="1"/>
          <w:sz w:val="24"/>
          <w:szCs w:val="24"/>
        </w:rPr>
        <w:t>tl</w:t>
      </w:r>
      <w:r>
        <w:rPr>
          <w:sz w:val="24"/>
          <w:szCs w:val="24"/>
        </w:rPr>
        <w:t>y.</w:t>
      </w:r>
    </w:p>
    <w:p w14:paraId="75D80DA2" w14:textId="77777777" w:rsidR="00C87D6C" w:rsidRDefault="00C87D6C">
      <w:pPr>
        <w:spacing w:before="4" w:line="160" w:lineRule="exact"/>
        <w:rPr>
          <w:sz w:val="16"/>
          <w:szCs w:val="16"/>
        </w:rPr>
      </w:pPr>
    </w:p>
    <w:p w14:paraId="7C900512" w14:textId="77777777" w:rsidR="00C87D6C" w:rsidRDefault="00000000">
      <w:pPr>
        <w:spacing w:line="257" w:lineRule="auto"/>
        <w:ind w:left="120" w:right="102"/>
        <w:rPr>
          <w:sz w:val="24"/>
          <w:szCs w:val="24"/>
        </w:rPr>
      </w:pPr>
      <w:r>
        <w:rPr>
          <w:spacing w:val="-5"/>
          <w:sz w:val="24"/>
          <w:szCs w:val="24"/>
        </w:rPr>
        <w:t>I</w:t>
      </w:r>
      <w:r>
        <w:rPr>
          <w:sz w:val="24"/>
          <w:szCs w:val="24"/>
        </w:rPr>
        <w:t>nv</w:t>
      </w:r>
      <w:r>
        <w:rPr>
          <w:spacing w:val="1"/>
          <w:sz w:val="24"/>
          <w:szCs w:val="24"/>
        </w:rPr>
        <w:t>it</w:t>
      </w:r>
      <w:r>
        <w:rPr>
          <w:spacing w:val="2"/>
          <w:sz w:val="24"/>
          <w:szCs w:val="24"/>
        </w:rPr>
        <w:t>a</w:t>
      </w:r>
      <w:r>
        <w:rPr>
          <w:spacing w:val="1"/>
          <w:sz w:val="24"/>
          <w:szCs w:val="24"/>
        </w:rPr>
        <w:t>ti</w:t>
      </w:r>
      <w:r>
        <w:rPr>
          <w:sz w:val="24"/>
          <w:szCs w:val="24"/>
        </w:rPr>
        <w:t>ons</w:t>
      </w:r>
      <w:r>
        <w:rPr>
          <w:spacing w:val="-15"/>
          <w:sz w:val="24"/>
          <w:szCs w:val="24"/>
        </w:rPr>
        <w:t xml:space="preserve"> </w:t>
      </w:r>
      <w:r>
        <w:rPr>
          <w:spacing w:val="1"/>
          <w:sz w:val="24"/>
          <w:szCs w:val="24"/>
        </w:rPr>
        <w:t>t</w:t>
      </w:r>
      <w:r>
        <w:rPr>
          <w:sz w:val="24"/>
          <w:szCs w:val="24"/>
        </w:rPr>
        <w:t>o</w:t>
      </w:r>
      <w:r>
        <w:rPr>
          <w:spacing w:val="-1"/>
          <w:sz w:val="24"/>
          <w:szCs w:val="24"/>
        </w:rPr>
        <w:t xml:space="preserve"> </w:t>
      </w:r>
      <w:r>
        <w:rPr>
          <w:spacing w:val="1"/>
          <w:sz w:val="24"/>
          <w:szCs w:val="24"/>
        </w:rPr>
        <w:t>t</w:t>
      </w:r>
      <w:r>
        <w:rPr>
          <w:sz w:val="24"/>
          <w:szCs w:val="24"/>
        </w:rPr>
        <w:t>he</w:t>
      </w:r>
      <w:r>
        <w:rPr>
          <w:spacing w:val="-5"/>
          <w:sz w:val="24"/>
          <w:szCs w:val="24"/>
        </w:rPr>
        <w:t xml:space="preserve"> </w:t>
      </w:r>
      <w:r>
        <w:rPr>
          <w:sz w:val="24"/>
          <w:szCs w:val="24"/>
        </w:rPr>
        <w:t>Zoom</w:t>
      </w:r>
      <w:r>
        <w:rPr>
          <w:spacing w:val="-8"/>
          <w:sz w:val="24"/>
          <w:szCs w:val="24"/>
        </w:rPr>
        <w:t xml:space="preserve"> </w:t>
      </w:r>
      <w:r>
        <w:rPr>
          <w:spacing w:val="1"/>
          <w:sz w:val="24"/>
          <w:szCs w:val="24"/>
        </w:rPr>
        <w:t>m</w:t>
      </w:r>
      <w:r>
        <w:rPr>
          <w:spacing w:val="-1"/>
          <w:sz w:val="24"/>
          <w:szCs w:val="24"/>
        </w:rPr>
        <w:t>ee</w:t>
      </w:r>
      <w:r>
        <w:rPr>
          <w:spacing w:val="1"/>
          <w:sz w:val="24"/>
          <w:szCs w:val="24"/>
        </w:rPr>
        <w:t>ti</w:t>
      </w:r>
      <w:r>
        <w:rPr>
          <w:sz w:val="24"/>
          <w:szCs w:val="24"/>
        </w:rPr>
        <w:t>ng</w:t>
      </w:r>
      <w:r>
        <w:rPr>
          <w:spacing w:val="-13"/>
          <w:sz w:val="24"/>
          <w:szCs w:val="24"/>
        </w:rPr>
        <w:t xml:space="preserve"> </w:t>
      </w:r>
      <w:r>
        <w:rPr>
          <w:sz w:val="24"/>
          <w:szCs w:val="24"/>
        </w:rPr>
        <w:t>w</w:t>
      </w:r>
      <w:r>
        <w:rPr>
          <w:spacing w:val="3"/>
          <w:sz w:val="24"/>
          <w:szCs w:val="24"/>
        </w:rPr>
        <w:t>i</w:t>
      </w:r>
      <w:r>
        <w:rPr>
          <w:spacing w:val="1"/>
          <w:sz w:val="24"/>
          <w:szCs w:val="24"/>
        </w:rPr>
        <w:t>l</w:t>
      </w:r>
      <w:r>
        <w:rPr>
          <w:sz w:val="24"/>
          <w:szCs w:val="24"/>
        </w:rPr>
        <w:t>l</w:t>
      </w:r>
      <w:r>
        <w:rPr>
          <w:spacing w:val="-4"/>
          <w:sz w:val="24"/>
          <w:szCs w:val="24"/>
        </w:rPr>
        <w:t xml:space="preserve"> </w:t>
      </w:r>
      <w:r>
        <w:rPr>
          <w:sz w:val="24"/>
          <w:szCs w:val="24"/>
        </w:rPr>
        <w:t>be</w:t>
      </w:r>
      <w:r>
        <w:rPr>
          <w:spacing w:val="-5"/>
          <w:sz w:val="24"/>
          <w:szCs w:val="24"/>
        </w:rPr>
        <w:t xml:space="preserve"> </w:t>
      </w:r>
      <w:r>
        <w:rPr>
          <w:sz w:val="24"/>
          <w:szCs w:val="24"/>
        </w:rPr>
        <w:t>s</w:t>
      </w:r>
      <w:r>
        <w:rPr>
          <w:spacing w:val="-1"/>
          <w:sz w:val="24"/>
          <w:szCs w:val="24"/>
        </w:rPr>
        <w:t>e</w:t>
      </w:r>
      <w:r>
        <w:rPr>
          <w:sz w:val="24"/>
          <w:szCs w:val="24"/>
        </w:rPr>
        <w:t>nt</w:t>
      </w:r>
      <w:r>
        <w:rPr>
          <w:spacing w:val="-5"/>
          <w:sz w:val="24"/>
          <w:szCs w:val="24"/>
        </w:rPr>
        <w:t xml:space="preserve"> </w:t>
      </w:r>
      <w:r>
        <w:rPr>
          <w:sz w:val="24"/>
          <w:szCs w:val="24"/>
        </w:rPr>
        <w:t>by</w:t>
      </w:r>
      <w:r>
        <w:rPr>
          <w:spacing w:val="-4"/>
          <w:sz w:val="24"/>
          <w:szCs w:val="24"/>
        </w:rPr>
        <w:t xml:space="preserve"> </w:t>
      </w:r>
      <w:r>
        <w:rPr>
          <w:spacing w:val="4"/>
          <w:sz w:val="24"/>
          <w:szCs w:val="24"/>
        </w:rPr>
        <w:t>e</w:t>
      </w:r>
      <w:r>
        <w:rPr>
          <w:spacing w:val="-1"/>
          <w:sz w:val="24"/>
          <w:szCs w:val="24"/>
        </w:rPr>
        <w:t>ac</w:t>
      </w:r>
      <w:r>
        <w:rPr>
          <w:sz w:val="24"/>
          <w:szCs w:val="24"/>
        </w:rPr>
        <w:t>h</w:t>
      </w:r>
      <w:r>
        <w:rPr>
          <w:spacing w:val="-9"/>
          <w:sz w:val="24"/>
          <w:szCs w:val="24"/>
        </w:rPr>
        <w:t xml:space="preserve"> </w:t>
      </w:r>
      <w:r>
        <w:rPr>
          <w:sz w:val="24"/>
          <w:szCs w:val="24"/>
        </w:rPr>
        <w:t>o</w:t>
      </w:r>
      <w:r>
        <w:rPr>
          <w:spacing w:val="-1"/>
          <w:sz w:val="24"/>
          <w:szCs w:val="24"/>
        </w:rPr>
        <w:t>ff</w:t>
      </w:r>
      <w:r>
        <w:rPr>
          <w:spacing w:val="3"/>
          <w:sz w:val="24"/>
          <w:szCs w:val="24"/>
        </w:rPr>
        <w:t>i</w:t>
      </w:r>
      <w:r>
        <w:rPr>
          <w:spacing w:val="-1"/>
          <w:sz w:val="24"/>
          <w:szCs w:val="24"/>
        </w:rPr>
        <w:t>ce</w:t>
      </w:r>
      <w:r>
        <w:rPr>
          <w:sz w:val="24"/>
          <w:szCs w:val="24"/>
        </w:rPr>
        <w:t>r</w:t>
      </w:r>
      <w:r>
        <w:rPr>
          <w:spacing w:val="-14"/>
          <w:sz w:val="24"/>
          <w:szCs w:val="24"/>
        </w:rPr>
        <w:t xml:space="preserve"> </w:t>
      </w:r>
      <w:r>
        <w:rPr>
          <w:spacing w:val="1"/>
          <w:sz w:val="24"/>
          <w:szCs w:val="24"/>
        </w:rPr>
        <w:t>t</w:t>
      </w:r>
      <w:r>
        <w:rPr>
          <w:sz w:val="24"/>
          <w:szCs w:val="24"/>
        </w:rPr>
        <w:t>o</w:t>
      </w:r>
      <w:r>
        <w:rPr>
          <w:spacing w:val="-1"/>
          <w:sz w:val="24"/>
          <w:szCs w:val="24"/>
        </w:rPr>
        <w:t xml:space="preserve"> </w:t>
      </w:r>
      <w:r>
        <w:rPr>
          <w:spacing w:val="2"/>
          <w:sz w:val="24"/>
          <w:szCs w:val="24"/>
        </w:rPr>
        <w:t>c</w:t>
      </w:r>
      <w:r>
        <w:rPr>
          <w:spacing w:val="-1"/>
          <w:sz w:val="24"/>
          <w:szCs w:val="24"/>
        </w:rPr>
        <w:t>a</w:t>
      </w:r>
      <w:r>
        <w:rPr>
          <w:sz w:val="24"/>
          <w:szCs w:val="24"/>
        </w:rPr>
        <w:t>s</w:t>
      </w:r>
      <w:r>
        <w:rPr>
          <w:spacing w:val="-1"/>
          <w:sz w:val="24"/>
          <w:szCs w:val="24"/>
        </w:rPr>
        <w:t>e</w:t>
      </w:r>
      <w:r>
        <w:rPr>
          <w:sz w:val="24"/>
          <w:szCs w:val="24"/>
        </w:rPr>
        <w:t>s</w:t>
      </w:r>
      <w:r>
        <w:rPr>
          <w:spacing w:val="-9"/>
          <w:sz w:val="24"/>
          <w:szCs w:val="24"/>
        </w:rPr>
        <w:t xml:space="preserve"> </w:t>
      </w:r>
      <w:r>
        <w:rPr>
          <w:sz w:val="24"/>
          <w:szCs w:val="24"/>
        </w:rPr>
        <w:t>on</w:t>
      </w:r>
      <w:r>
        <w:rPr>
          <w:spacing w:val="-4"/>
          <w:sz w:val="24"/>
          <w:szCs w:val="24"/>
        </w:rPr>
        <w:t xml:space="preserve"> </w:t>
      </w:r>
      <w:r>
        <w:rPr>
          <w:spacing w:val="2"/>
          <w:sz w:val="24"/>
          <w:szCs w:val="24"/>
        </w:rPr>
        <w:t>c</w:t>
      </w:r>
      <w:r>
        <w:rPr>
          <w:spacing w:val="4"/>
          <w:sz w:val="24"/>
          <w:szCs w:val="24"/>
        </w:rPr>
        <w:t>a</w:t>
      </w:r>
      <w:r>
        <w:rPr>
          <w:spacing w:val="1"/>
          <w:sz w:val="24"/>
          <w:szCs w:val="24"/>
        </w:rPr>
        <w:t>l</w:t>
      </w:r>
      <w:r>
        <w:rPr>
          <w:spacing w:val="-1"/>
          <w:sz w:val="24"/>
          <w:szCs w:val="24"/>
        </w:rPr>
        <w:t>e</w:t>
      </w:r>
      <w:r>
        <w:rPr>
          <w:sz w:val="24"/>
          <w:szCs w:val="24"/>
        </w:rPr>
        <w:t>nd</w:t>
      </w:r>
      <w:r>
        <w:rPr>
          <w:spacing w:val="-1"/>
          <w:sz w:val="24"/>
          <w:szCs w:val="24"/>
        </w:rPr>
        <w:t>ar</w:t>
      </w:r>
      <w:r>
        <w:rPr>
          <w:sz w:val="24"/>
          <w:szCs w:val="24"/>
        </w:rPr>
        <w:t>.</w:t>
      </w:r>
      <w:r>
        <w:rPr>
          <w:spacing w:val="45"/>
          <w:sz w:val="24"/>
          <w:szCs w:val="24"/>
        </w:rPr>
        <w:t xml:space="preserve"> </w:t>
      </w:r>
      <w:r>
        <w:rPr>
          <w:spacing w:val="2"/>
          <w:sz w:val="24"/>
          <w:szCs w:val="24"/>
        </w:rPr>
        <w:t>W</w:t>
      </w:r>
      <w:r>
        <w:rPr>
          <w:sz w:val="24"/>
          <w:szCs w:val="24"/>
        </w:rPr>
        <w:t>e</w:t>
      </w:r>
      <w:r>
        <w:rPr>
          <w:spacing w:val="-8"/>
          <w:sz w:val="24"/>
          <w:szCs w:val="24"/>
        </w:rPr>
        <w:t xml:space="preserve"> </w:t>
      </w:r>
      <w:r>
        <w:rPr>
          <w:sz w:val="24"/>
          <w:szCs w:val="24"/>
        </w:rPr>
        <w:t>w</w:t>
      </w:r>
      <w:r>
        <w:rPr>
          <w:spacing w:val="1"/>
          <w:sz w:val="24"/>
          <w:szCs w:val="24"/>
        </w:rPr>
        <w:t>il</w:t>
      </w:r>
      <w:r>
        <w:rPr>
          <w:sz w:val="24"/>
          <w:szCs w:val="24"/>
        </w:rPr>
        <w:t>l</w:t>
      </w:r>
      <w:r>
        <w:rPr>
          <w:spacing w:val="-1"/>
          <w:sz w:val="24"/>
          <w:szCs w:val="24"/>
        </w:rPr>
        <w:t xml:space="preserve"> </w:t>
      </w:r>
      <w:r>
        <w:rPr>
          <w:spacing w:val="1"/>
          <w:sz w:val="24"/>
          <w:szCs w:val="24"/>
        </w:rPr>
        <w:t>m</w:t>
      </w:r>
      <w:r>
        <w:rPr>
          <w:spacing w:val="-1"/>
          <w:sz w:val="24"/>
          <w:szCs w:val="24"/>
        </w:rPr>
        <w:t>a</w:t>
      </w:r>
      <w:r>
        <w:rPr>
          <w:sz w:val="24"/>
          <w:szCs w:val="24"/>
        </w:rPr>
        <w:t>ke su</w:t>
      </w:r>
      <w:r>
        <w:rPr>
          <w:spacing w:val="-1"/>
          <w:sz w:val="24"/>
          <w:szCs w:val="24"/>
        </w:rPr>
        <w:t>r</w:t>
      </w:r>
      <w:r>
        <w:rPr>
          <w:sz w:val="24"/>
          <w:szCs w:val="24"/>
        </w:rPr>
        <w:t>e</w:t>
      </w:r>
      <w:r>
        <w:rPr>
          <w:spacing w:val="-9"/>
          <w:sz w:val="24"/>
          <w:szCs w:val="24"/>
        </w:rPr>
        <w:t xml:space="preserve"> </w:t>
      </w:r>
      <w:r>
        <w:rPr>
          <w:spacing w:val="1"/>
          <w:sz w:val="24"/>
          <w:szCs w:val="24"/>
        </w:rPr>
        <w:t>t</w:t>
      </w:r>
      <w:r>
        <w:rPr>
          <w:sz w:val="24"/>
          <w:szCs w:val="24"/>
        </w:rPr>
        <w:t>h</w:t>
      </w:r>
      <w:r>
        <w:rPr>
          <w:spacing w:val="-1"/>
          <w:sz w:val="24"/>
          <w:szCs w:val="24"/>
        </w:rPr>
        <w:t>a</w:t>
      </w:r>
      <w:r>
        <w:rPr>
          <w:sz w:val="24"/>
          <w:szCs w:val="24"/>
        </w:rPr>
        <w:t>t</w:t>
      </w:r>
      <w:r>
        <w:rPr>
          <w:spacing w:val="-1"/>
          <w:sz w:val="24"/>
          <w:szCs w:val="24"/>
        </w:rPr>
        <w:t xml:space="preserve"> ca</w:t>
      </w:r>
      <w:r>
        <w:rPr>
          <w:spacing w:val="3"/>
          <w:sz w:val="24"/>
          <w:szCs w:val="24"/>
        </w:rPr>
        <w:t>s</w:t>
      </w:r>
      <w:r>
        <w:rPr>
          <w:spacing w:val="-1"/>
          <w:sz w:val="24"/>
          <w:szCs w:val="24"/>
        </w:rPr>
        <w:t>e</w:t>
      </w:r>
      <w:r>
        <w:rPr>
          <w:sz w:val="24"/>
          <w:szCs w:val="24"/>
        </w:rPr>
        <w:t>s</w:t>
      </w:r>
      <w:r>
        <w:rPr>
          <w:spacing w:val="-9"/>
          <w:sz w:val="24"/>
          <w:szCs w:val="24"/>
        </w:rPr>
        <w:t xml:space="preserve"> </w:t>
      </w:r>
      <w:r>
        <w:rPr>
          <w:spacing w:val="-1"/>
          <w:sz w:val="24"/>
          <w:szCs w:val="24"/>
        </w:rPr>
        <w:t>a</w:t>
      </w:r>
      <w:r>
        <w:rPr>
          <w:spacing w:val="2"/>
          <w:sz w:val="24"/>
          <w:szCs w:val="24"/>
        </w:rPr>
        <w:t>r</w:t>
      </w:r>
      <w:r>
        <w:rPr>
          <w:sz w:val="24"/>
          <w:szCs w:val="24"/>
        </w:rPr>
        <w:t>e</w:t>
      </w:r>
      <w:r>
        <w:rPr>
          <w:spacing w:val="-8"/>
          <w:sz w:val="24"/>
          <w:szCs w:val="24"/>
        </w:rPr>
        <w:t xml:space="preserve"> </w:t>
      </w:r>
      <w:r>
        <w:rPr>
          <w:sz w:val="24"/>
          <w:szCs w:val="24"/>
        </w:rPr>
        <w:t>g</w:t>
      </w:r>
      <w:r>
        <w:rPr>
          <w:spacing w:val="-1"/>
          <w:sz w:val="24"/>
          <w:szCs w:val="24"/>
        </w:rPr>
        <w:t>r</w:t>
      </w:r>
      <w:r>
        <w:rPr>
          <w:sz w:val="24"/>
          <w:szCs w:val="24"/>
        </w:rPr>
        <w:t>ou</w:t>
      </w:r>
      <w:r>
        <w:rPr>
          <w:spacing w:val="3"/>
          <w:sz w:val="24"/>
          <w:szCs w:val="24"/>
        </w:rPr>
        <w:t>p</w:t>
      </w:r>
      <w:r>
        <w:rPr>
          <w:spacing w:val="2"/>
          <w:sz w:val="24"/>
          <w:szCs w:val="24"/>
        </w:rPr>
        <w:t>e</w:t>
      </w:r>
      <w:r>
        <w:rPr>
          <w:sz w:val="24"/>
          <w:szCs w:val="24"/>
        </w:rPr>
        <w:t>d</w:t>
      </w:r>
      <w:r>
        <w:rPr>
          <w:spacing w:val="-15"/>
          <w:sz w:val="24"/>
          <w:szCs w:val="24"/>
        </w:rPr>
        <w:t xml:space="preserve"> </w:t>
      </w:r>
      <w:r>
        <w:rPr>
          <w:sz w:val="24"/>
          <w:szCs w:val="24"/>
        </w:rPr>
        <w:t>by</w:t>
      </w:r>
      <w:r>
        <w:rPr>
          <w:spacing w:val="-4"/>
          <w:sz w:val="24"/>
          <w:szCs w:val="24"/>
        </w:rPr>
        <w:t xml:space="preserve"> </w:t>
      </w:r>
      <w:r>
        <w:rPr>
          <w:spacing w:val="-1"/>
          <w:sz w:val="24"/>
          <w:szCs w:val="24"/>
        </w:rPr>
        <w:t>a</w:t>
      </w:r>
      <w:r>
        <w:rPr>
          <w:spacing w:val="1"/>
          <w:sz w:val="24"/>
          <w:szCs w:val="24"/>
        </w:rPr>
        <w:t>tt</w:t>
      </w:r>
      <w:r>
        <w:rPr>
          <w:sz w:val="24"/>
          <w:szCs w:val="24"/>
        </w:rPr>
        <w:t>o</w:t>
      </w:r>
      <w:r>
        <w:rPr>
          <w:spacing w:val="-1"/>
          <w:sz w:val="24"/>
          <w:szCs w:val="24"/>
        </w:rPr>
        <w:t>r</w:t>
      </w:r>
      <w:r>
        <w:rPr>
          <w:sz w:val="24"/>
          <w:szCs w:val="24"/>
        </w:rPr>
        <w:t>n</w:t>
      </w:r>
      <w:r>
        <w:rPr>
          <w:spacing w:val="-1"/>
          <w:sz w:val="24"/>
          <w:szCs w:val="24"/>
        </w:rPr>
        <w:t>e</w:t>
      </w:r>
      <w:r>
        <w:rPr>
          <w:sz w:val="24"/>
          <w:szCs w:val="24"/>
        </w:rPr>
        <w:t>ys</w:t>
      </w:r>
      <w:r>
        <w:rPr>
          <w:spacing w:val="-14"/>
          <w:sz w:val="24"/>
          <w:szCs w:val="24"/>
        </w:rPr>
        <w:t xml:space="preserve"> </w:t>
      </w:r>
      <w:r>
        <w:rPr>
          <w:sz w:val="24"/>
          <w:szCs w:val="24"/>
        </w:rPr>
        <w:t>so</w:t>
      </w:r>
      <w:r>
        <w:rPr>
          <w:spacing w:val="-4"/>
          <w:sz w:val="24"/>
          <w:szCs w:val="24"/>
        </w:rPr>
        <w:t xml:space="preserve"> </w:t>
      </w:r>
      <w:r>
        <w:rPr>
          <w:sz w:val="24"/>
          <w:szCs w:val="24"/>
        </w:rPr>
        <w:t>one</w:t>
      </w:r>
      <w:r>
        <w:rPr>
          <w:spacing w:val="-4"/>
          <w:sz w:val="24"/>
          <w:szCs w:val="24"/>
        </w:rPr>
        <w:t xml:space="preserve"> </w:t>
      </w:r>
      <w:r>
        <w:rPr>
          <w:spacing w:val="-1"/>
          <w:sz w:val="24"/>
          <w:szCs w:val="24"/>
        </w:rPr>
        <w:t>a</w:t>
      </w:r>
      <w:r>
        <w:rPr>
          <w:spacing w:val="1"/>
          <w:sz w:val="24"/>
          <w:szCs w:val="24"/>
        </w:rPr>
        <w:t>t</w:t>
      </w:r>
      <w:r>
        <w:rPr>
          <w:sz w:val="24"/>
          <w:szCs w:val="24"/>
        </w:rPr>
        <w:t>t</w:t>
      </w:r>
      <w:r>
        <w:rPr>
          <w:spacing w:val="3"/>
          <w:sz w:val="24"/>
          <w:szCs w:val="24"/>
        </w:rPr>
        <w:t>o</w:t>
      </w:r>
      <w:r>
        <w:rPr>
          <w:spacing w:val="-1"/>
          <w:sz w:val="24"/>
          <w:szCs w:val="24"/>
        </w:rPr>
        <w:t>r</w:t>
      </w:r>
      <w:r>
        <w:rPr>
          <w:sz w:val="24"/>
          <w:szCs w:val="24"/>
        </w:rPr>
        <w:t>n</w:t>
      </w:r>
      <w:r>
        <w:rPr>
          <w:spacing w:val="-1"/>
          <w:sz w:val="24"/>
          <w:szCs w:val="24"/>
        </w:rPr>
        <w:t>e</w:t>
      </w:r>
      <w:r>
        <w:rPr>
          <w:sz w:val="24"/>
          <w:szCs w:val="24"/>
        </w:rPr>
        <w:t>y</w:t>
      </w:r>
      <w:r>
        <w:rPr>
          <w:spacing w:val="-14"/>
          <w:sz w:val="24"/>
          <w:szCs w:val="24"/>
        </w:rPr>
        <w:t xml:space="preserve"> </w:t>
      </w:r>
      <w:r>
        <w:rPr>
          <w:sz w:val="24"/>
          <w:szCs w:val="24"/>
        </w:rPr>
        <w:t>do</w:t>
      </w:r>
      <w:r>
        <w:rPr>
          <w:spacing w:val="-1"/>
          <w:sz w:val="24"/>
          <w:szCs w:val="24"/>
        </w:rPr>
        <w:t>e</w:t>
      </w:r>
      <w:r>
        <w:rPr>
          <w:sz w:val="24"/>
          <w:szCs w:val="24"/>
        </w:rPr>
        <w:t>s</w:t>
      </w:r>
      <w:r>
        <w:rPr>
          <w:spacing w:val="-8"/>
          <w:sz w:val="24"/>
          <w:szCs w:val="24"/>
        </w:rPr>
        <w:t xml:space="preserve"> </w:t>
      </w:r>
      <w:r>
        <w:rPr>
          <w:sz w:val="24"/>
          <w:szCs w:val="24"/>
        </w:rPr>
        <w:t>not</w:t>
      </w:r>
      <w:r>
        <w:rPr>
          <w:spacing w:val="-1"/>
          <w:sz w:val="24"/>
          <w:szCs w:val="24"/>
        </w:rPr>
        <w:t xml:space="preserve"> </w:t>
      </w:r>
      <w:r>
        <w:rPr>
          <w:sz w:val="24"/>
          <w:szCs w:val="24"/>
        </w:rPr>
        <w:t>h</w:t>
      </w:r>
      <w:r>
        <w:rPr>
          <w:spacing w:val="-1"/>
          <w:sz w:val="24"/>
          <w:szCs w:val="24"/>
        </w:rPr>
        <w:t>a</w:t>
      </w:r>
      <w:r>
        <w:rPr>
          <w:spacing w:val="3"/>
          <w:sz w:val="24"/>
          <w:szCs w:val="24"/>
        </w:rPr>
        <w:t>v</w:t>
      </w:r>
      <w:r>
        <w:rPr>
          <w:sz w:val="24"/>
          <w:szCs w:val="24"/>
        </w:rPr>
        <w:t>e</w:t>
      </w:r>
      <w:r>
        <w:rPr>
          <w:spacing w:val="-13"/>
          <w:sz w:val="24"/>
          <w:szCs w:val="24"/>
        </w:rPr>
        <w:t xml:space="preserve"> </w:t>
      </w:r>
      <w:r>
        <w:rPr>
          <w:spacing w:val="1"/>
          <w:sz w:val="24"/>
          <w:szCs w:val="24"/>
        </w:rPr>
        <w:t>t</w:t>
      </w:r>
      <w:r>
        <w:rPr>
          <w:sz w:val="24"/>
          <w:szCs w:val="24"/>
        </w:rPr>
        <w:t>o</w:t>
      </w:r>
      <w:r>
        <w:rPr>
          <w:spacing w:val="-1"/>
          <w:sz w:val="24"/>
          <w:szCs w:val="24"/>
        </w:rPr>
        <w:t xml:space="preserve"> </w:t>
      </w:r>
      <w:r>
        <w:rPr>
          <w:sz w:val="24"/>
          <w:szCs w:val="24"/>
        </w:rPr>
        <w:t>d</w:t>
      </w:r>
      <w:r>
        <w:rPr>
          <w:spacing w:val="-1"/>
          <w:sz w:val="24"/>
          <w:szCs w:val="24"/>
        </w:rPr>
        <w:t>ea</w:t>
      </w:r>
      <w:r>
        <w:rPr>
          <w:sz w:val="24"/>
          <w:szCs w:val="24"/>
        </w:rPr>
        <w:t>l</w:t>
      </w:r>
      <w:r>
        <w:rPr>
          <w:spacing w:val="-5"/>
          <w:sz w:val="24"/>
          <w:szCs w:val="24"/>
        </w:rPr>
        <w:t xml:space="preserve"> </w:t>
      </w:r>
      <w:r>
        <w:rPr>
          <w:sz w:val="24"/>
          <w:szCs w:val="24"/>
        </w:rPr>
        <w:t>w</w:t>
      </w:r>
      <w:r>
        <w:rPr>
          <w:spacing w:val="1"/>
          <w:sz w:val="24"/>
          <w:szCs w:val="24"/>
        </w:rPr>
        <w:t>it</w:t>
      </w:r>
      <w:r>
        <w:rPr>
          <w:sz w:val="24"/>
          <w:szCs w:val="24"/>
        </w:rPr>
        <w:t>h</w:t>
      </w:r>
      <w:r>
        <w:rPr>
          <w:spacing w:val="-5"/>
          <w:sz w:val="24"/>
          <w:szCs w:val="24"/>
        </w:rPr>
        <w:t xml:space="preserve"> </w:t>
      </w:r>
      <w:r>
        <w:rPr>
          <w:spacing w:val="-1"/>
          <w:sz w:val="24"/>
          <w:szCs w:val="24"/>
        </w:rPr>
        <w:t>c</w:t>
      </w:r>
      <w:r>
        <w:rPr>
          <w:sz w:val="24"/>
          <w:szCs w:val="24"/>
        </w:rPr>
        <w:t>o</w:t>
      </w:r>
      <w:r>
        <w:rPr>
          <w:spacing w:val="1"/>
          <w:sz w:val="24"/>
          <w:szCs w:val="24"/>
        </w:rPr>
        <w:t>m</w:t>
      </w:r>
      <w:r>
        <w:rPr>
          <w:sz w:val="24"/>
          <w:szCs w:val="24"/>
        </w:rPr>
        <w:t>p</w:t>
      </w:r>
      <w:r>
        <w:rPr>
          <w:spacing w:val="-1"/>
          <w:sz w:val="24"/>
          <w:szCs w:val="24"/>
        </w:rPr>
        <w:t>e</w:t>
      </w:r>
      <w:r>
        <w:rPr>
          <w:spacing w:val="1"/>
          <w:sz w:val="24"/>
          <w:szCs w:val="24"/>
        </w:rPr>
        <w:t>ti</w:t>
      </w:r>
      <w:r>
        <w:rPr>
          <w:sz w:val="24"/>
          <w:szCs w:val="24"/>
        </w:rPr>
        <w:t>ng Zoom</w:t>
      </w:r>
      <w:r>
        <w:rPr>
          <w:spacing w:val="-10"/>
          <w:sz w:val="24"/>
          <w:szCs w:val="24"/>
        </w:rPr>
        <w:t xml:space="preserve"> </w:t>
      </w:r>
      <w:r>
        <w:rPr>
          <w:spacing w:val="1"/>
          <w:sz w:val="24"/>
          <w:szCs w:val="24"/>
        </w:rPr>
        <w:t>m</w:t>
      </w:r>
      <w:r>
        <w:rPr>
          <w:spacing w:val="-1"/>
          <w:sz w:val="24"/>
          <w:szCs w:val="24"/>
        </w:rPr>
        <w:t>ee</w:t>
      </w:r>
      <w:r>
        <w:rPr>
          <w:spacing w:val="1"/>
          <w:sz w:val="24"/>
          <w:szCs w:val="24"/>
        </w:rPr>
        <w:t>ti</w:t>
      </w:r>
      <w:r>
        <w:rPr>
          <w:sz w:val="24"/>
          <w:szCs w:val="24"/>
        </w:rPr>
        <w:t>ngs</w:t>
      </w:r>
      <w:r>
        <w:rPr>
          <w:spacing w:val="-14"/>
          <w:sz w:val="24"/>
          <w:szCs w:val="24"/>
        </w:rPr>
        <w:t xml:space="preserve"> </w:t>
      </w:r>
      <w:r>
        <w:rPr>
          <w:spacing w:val="1"/>
          <w:sz w:val="24"/>
          <w:szCs w:val="24"/>
        </w:rPr>
        <w:t>i</w:t>
      </w:r>
      <w:r>
        <w:rPr>
          <w:sz w:val="24"/>
          <w:szCs w:val="24"/>
        </w:rPr>
        <w:t>n</w:t>
      </w:r>
      <w:r>
        <w:rPr>
          <w:spacing w:val="-1"/>
          <w:sz w:val="24"/>
          <w:szCs w:val="24"/>
        </w:rPr>
        <w:t xml:space="preserve"> </w:t>
      </w:r>
      <w:r>
        <w:rPr>
          <w:spacing w:val="1"/>
          <w:sz w:val="24"/>
          <w:szCs w:val="24"/>
        </w:rPr>
        <w:t>t</w:t>
      </w:r>
      <w:r>
        <w:rPr>
          <w:sz w:val="24"/>
          <w:szCs w:val="24"/>
        </w:rPr>
        <w:t>he</w:t>
      </w:r>
      <w:r>
        <w:rPr>
          <w:spacing w:val="-5"/>
          <w:sz w:val="24"/>
          <w:szCs w:val="24"/>
        </w:rPr>
        <w:t xml:space="preserve"> </w:t>
      </w:r>
      <w:r>
        <w:rPr>
          <w:sz w:val="24"/>
          <w:szCs w:val="24"/>
        </w:rPr>
        <w:t>s</w:t>
      </w:r>
      <w:r>
        <w:rPr>
          <w:spacing w:val="-1"/>
          <w:sz w:val="24"/>
          <w:szCs w:val="24"/>
        </w:rPr>
        <w:t>a</w:t>
      </w:r>
      <w:r>
        <w:rPr>
          <w:spacing w:val="1"/>
          <w:sz w:val="24"/>
          <w:szCs w:val="24"/>
        </w:rPr>
        <w:t>m</w:t>
      </w:r>
      <w:r>
        <w:rPr>
          <w:sz w:val="24"/>
          <w:szCs w:val="24"/>
        </w:rPr>
        <w:t>e</w:t>
      </w:r>
      <w:r>
        <w:rPr>
          <w:spacing w:val="-13"/>
          <w:sz w:val="24"/>
          <w:szCs w:val="24"/>
        </w:rPr>
        <w:t xml:space="preserve"> </w:t>
      </w:r>
      <w:r>
        <w:rPr>
          <w:spacing w:val="-1"/>
          <w:sz w:val="24"/>
          <w:szCs w:val="24"/>
        </w:rPr>
        <w:t>ca</w:t>
      </w:r>
      <w:r>
        <w:rPr>
          <w:spacing w:val="1"/>
          <w:sz w:val="24"/>
          <w:szCs w:val="24"/>
        </w:rPr>
        <w:t>l</w:t>
      </w:r>
      <w:r>
        <w:rPr>
          <w:spacing w:val="-1"/>
          <w:sz w:val="24"/>
          <w:szCs w:val="24"/>
        </w:rPr>
        <w:t>e</w:t>
      </w:r>
      <w:r>
        <w:rPr>
          <w:sz w:val="24"/>
          <w:szCs w:val="24"/>
        </w:rPr>
        <w:t>n</w:t>
      </w:r>
      <w:r>
        <w:rPr>
          <w:spacing w:val="3"/>
          <w:sz w:val="24"/>
          <w:szCs w:val="24"/>
        </w:rPr>
        <w:t>d</w:t>
      </w:r>
      <w:r>
        <w:rPr>
          <w:spacing w:val="-1"/>
          <w:sz w:val="24"/>
          <w:szCs w:val="24"/>
        </w:rPr>
        <w:t>ar</w:t>
      </w:r>
      <w:r>
        <w:rPr>
          <w:sz w:val="24"/>
          <w:szCs w:val="24"/>
        </w:rPr>
        <w:t>.</w:t>
      </w:r>
    </w:p>
    <w:p w14:paraId="3C1F823E" w14:textId="77777777" w:rsidR="00C87D6C" w:rsidRDefault="00C87D6C">
      <w:pPr>
        <w:spacing w:before="5" w:line="160" w:lineRule="exact"/>
        <w:rPr>
          <w:sz w:val="16"/>
          <w:szCs w:val="16"/>
        </w:rPr>
      </w:pPr>
    </w:p>
    <w:p w14:paraId="1FD4645C" w14:textId="0994E66E" w:rsidR="00C87D6C" w:rsidRDefault="00000000">
      <w:pPr>
        <w:spacing w:line="257" w:lineRule="auto"/>
        <w:ind w:left="120" w:right="187"/>
        <w:rPr>
          <w:sz w:val="24"/>
          <w:szCs w:val="24"/>
        </w:rPr>
      </w:pPr>
      <w:r>
        <w:rPr>
          <w:sz w:val="24"/>
          <w:szCs w:val="24"/>
        </w:rPr>
        <w:t>A</w:t>
      </w:r>
      <w:r>
        <w:rPr>
          <w:spacing w:val="1"/>
          <w:sz w:val="24"/>
          <w:szCs w:val="24"/>
        </w:rPr>
        <w:t>tt</w:t>
      </w:r>
      <w:r>
        <w:rPr>
          <w:sz w:val="24"/>
          <w:szCs w:val="24"/>
        </w:rPr>
        <w:t>o</w:t>
      </w:r>
      <w:r>
        <w:rPr>
          <w:spacing w:val="-1"/>
          <w:sz w:val="24"/>
          <w:szCs w:val="24"/>
        </w:rPr>
        <w:t>r</w:t>
      </w:r>
      <w:r>
        <w:rPr>
          <w:sz w:val="24"/>
          <w:szCs w:val="24"/>
        </w:rPr>
        <w:t>n</w:t>
      </w:r>
      <w:r>
        <w:rPr>
          <w:spacing w:val="-1"/>
          <w:sz w:val="24"/>
          <w:szCs w:val="24"/>
        </w:rPr>
        <w:t>e</w:t>
      </w:r>
      <w:r>
        <w:rPr>
          <w:sz w:val="24"/>
          <w:szCs w:val="24"/>
        </w:rPr>
        <w:t>ys</w:t>
      </w:r>
      <w:r>
        <w:rPr>
          <w:spacing w:val="-15"/>
          <w:sz w:val="24"/>
          <w:szCs w:val="24"/>
        </w:rPr>
        <w:t xml:space="preserve"> </w:t>
      </w:r>
      <w:r>
        <w:rPr>
          <w:sz w:val="24"/>
          <w:szCs w:val="24"/>
        </w:rPr>
        <w:t>shou</w:t>
      </w:r>
      <w:r>
        <w:rPr>
          <w:spacing w:val="1"/>
          <w:sz w:val="24"/>
          <w:szCs w:val="24"/>
        </w:rPr>
        <w:t>l</w:t>
      </w:r>
      <w:r>
        <w:rPr>
          <w:sz w:val="24"/>
          <w:szCs w:val="24"/>
        </w:rPr>
        <w:t>d</w:t>
      </w:r>
      <w:r>
        <w:rPr>
          <w:spacing w:val="-13"/>
          <w:sz w:val="24"/>
          <w:szCs w:val="24"/>
        </w:rPr>
        <w:t xml:space="preserve"> </w:t>
      </w:r>
      <w:r>
        <w:rPr>
          <w:sz w:val="24"/>
          <w:szCs w:val="24"/>
        </w:rPr>
        <w:t>d</w:t>
      </w:r>
      <w:r>
        <w:rPr>
          <w:spacing w:val="-1"/>
          <w:sz w:val="24"/>
          <w:szCs w:val="24"/>
        </w:rPr>
        <w:t>e</w:t>
      </w:r>
      <w:r>
        <w:rPr>
          <w:spacing w:val="1"/>
          <w:sz w:val="24"/>
          <w:szCs w:val="24"/>
        </w:rPr>
        <w:t>t</w:t>
      </w:r>
      <w:r>
        <w:rPr>
          <w:spacing w:val="-1"/>
          <w:sz w:val="24"/>
          <w:szCs w:val="24"/>
        </w:rPr>
        <w:t>er</w:t>
      </w:r>
      <w:r>
        <w:rPr>
          <w:spacing w:val="1"/>
          <w:sz w:val="24"/>
          <w:szCs w:val="24"/>
        </w:rPr>
        <w:t>m</w:t>
      </w:r>
      <w:r>
        <w:rPr>
          <w:spacing w:val="5"/>
          <w:sz w:val="24"/>
          <w:szCs w:val="24"/>
        </w:rPr>
        <w:t>i</w:t>
      </w:r>
      <w:r>
        <w:rPr>
          <w:sz w:val="24"/>
          <w:szCs w:val="24"/>
        </w:rPr>
        <w:t>ne</w:t>
      </w:r>
      <w:r>
        <w:rPr>
          <w:spacing w:val="-18"/>
          <w:sz w:val="24"/>
          <w:szCs w:val="24"/>
        </w:rPr>
        <w:t xml:space="preserve"> </w:t>
      </w:r>
      <w:r>
        <w:rPr>
          <w:sz w:val="24"/>
          <w:szCs w:val="24"/>
        </w:rPr>
        <w:t>wh</w:t>
      </w:r>
      <w:r>
        <w:rPr>
          <w:spacing w:val="-1"/>
          <w:sz w:val="24"/>
          <w:szCs w:val="24"/>
        </w:rPr>
        <w:t>e</w:t>
      </w:r>
      <w:r>
        <w:rPr>
          <w:spacing w:val="1"/>
          <w:sz w:val="24"/>
          <w:szCs w:val="24"/>
        </w:rPr>
        <w:t>t</w:t>
      </w:r>
      <w:r>
        <w:rPr>
          <w:sz w:val="24"/>
          <w:szCs w:val="24"/>
        </w:rPr>
        <w:t>h</w:t>
      </w:r>
      <w:r>
        <w:rPr>
          <w:spacing w:val="-1"/>
          <w:sz w:val="24"/>
          <w:szCs w:val="24"/>
        </w:rPr>
        <w:t>e</w:t>
      </w:r>
      <w:r>
        <w:rPr>
          <w:sz w:val="24"/>
          <w:szCs w:val="24"/>
        </w:rPr>
        <w:t>r</w:t>
      </w:r>
      <w:r>
        <w:rPr>
          <w:spacing w:val="-12"/>
          <w:sz w:val="24"/>
          <w:szCs w:val="24"/>
        </w:rPr>
        <w:t xml:space="preserve"> </w:t>
      </w:r>
      <w:r>
        <w:rPr>
          <w:spacing w:val="1"/>
          <w:sz w:val="24"/>
          <w:szCs w:val="24"/>
        </w:rPr>
        <w:t>t</w:t>
      </w:r>
      <w:r>
        <w:rPr>
          <w:spacing w:val="3"/>
          <w:sz w:val="24"/>
          <w:szCs w:val="24"/>
        </w:rPr>
        <w:t>h</w:t>
      </w:r>
      <w:r>
        <w:rPr>
          <w:sz w:val="24"/>
          <w:szCs w:val="24"/>
        </w:rPr>
        <w:t>e</w:t>
      </w:r>
      <w:r>
        <w:rPr>
          <w:spacing w:val="-5"/>
          <w:sz w:val="24"/>
          <w:szCs w:val="24"/>
        </w:rPr>
        <w:t xml:space="preserve"> </w:t>
      </w:r>
      <w:r>
        <w:rPr>
          <w:sz w:val="24"/>
          <w:szCs w:val="24"/>
        </w:rPr>
        <w:t>d</w:t>
      </w:r>
      <w:r>
        <w:rPr>
          <w:spacing w:val="-1"/>
          <w:sz w:val="24"/>
          <w:szCs w:val="24"/>
        </w:rPr>
        <w:t>e</w:t>
      </w:r>
      <w:r>
        <w:rPr>
          <w:sz w:val="24"/>
          <w:szCs w:val="24"/>
        </w:rPr>
        <w:t>b</w:t>
      </w:r>
      <w:r>
        <w:rPr>
          <w:spacing w:val="1"/>
          <w:sz w:val="24"/>
          <w:szCs w:val="24"/>
        </w:rPr>
        <w:t>t</w:t>
      </w:r>
      <w:r>
        <w:rPr>
          <w:sz w:val="24"/>
          <w:szCs w:val="24"/>
        </w:rPr>
        <w:t>o</w:t>
      </w:r>
      <w:r>
        <w:rPr>
          <w:spacing w:val="-1"/>
          <w:sz w:val="24"/>
          <w:szCs w:val="24"/>
        </w:rPr>
        <w:t>r(</w:t>
      </w:r>
      <w:r>
        <w:rPr>
          <w:spacing w:val="3"/>
          <w:sz w:val="24"/>
          <w:szCs w:val="24"/>
        </w:rPr>
        <w:t>s</w:t>
      </w:r>
      <w:r>
        <w:rPr>
          <w:sz w:val="24"/>
          <w:szCs w:val="24"/>
        </w:rPr>
        <w:t>)</w:t>
      </w:r>
      <w:r>
        <w:rPr>
          <w:spacing w:val="-11"/>
          <w:sz w:val="24"/>
          <w:szCs w:val="24"/>
        </w:rPr>
        <w:t xml:space="preserve"> </w:t>
      </w:r>
      <w:r>
        <w:rPr>
          <w:sz w:val="24"/>
          <w:szCs w:val="24"/>
        </w:rPr>
        <w:t>wi</w:t>
      </w:r>
      <w:r>
        <w:rPr>
          <w:spacing w:val="1"/>
          <w:sz w:val="24"/>
          <w:szCs w:val="24"/>
        </w:rPr>
        <w:t>l</w:t>
      </w:r>
      <w:r>
        <w:rPr>
          <w:sz w:val="24"/>
          <w:szCs w:val="24"/>
        </w:rPr>
        <w:t>l</w:t>
      </w:r>
      <w:r>
        <w:rPr>
          <w:spacing w:val="-4"/>
          <w:sz w:val="24"/>
          <w:szCs w:val="24"/>
        </w:rPr>
        <w:t xml:space="preserve"> </w:t>
      </w:r>
      <w:r>
        <w:rPr>
          <w:sz w:val="24"/>
          <w:szCs w:val="24"/>
        </w:rPr>
        <w:t>be</w:t>
      </w:r>
      <w:r>
        <w:rPr>
          <w:spacing w:val="-5"/>
          <w:sz w:val="24"/>
          <w:szCs w:val="24"/>
        </w:rPr>
        <w:t xml:space="preserve"> </w:t>
      </w:r>
      <w:r>
        <w:rPr>
          <w:spacing w:val="-1"/>
          <w:sz w:val="24"/>
          <w:szCs w:val="24"/>
        </w:rPr>
        <w:t>a</w:t>
      </w:r>
      <w:r>
        <w:rPr>
          <w:sz w:val="24"/>
          <w:szCs w:val="24"/>
        </w:rPr>
        <w:t>b</w:t>
      </w:r>
      <w:r>
        <w:rPr>
          <w:spacing w:val="1"/>
          <w:sz w:val="24"/>
          <w:szCs w:val="24"/>
        </w:rPr>
        <w:t>l</w:t>
      </w:r>
      <w:r>
        <w:rPr>
          <w:sz w:val="24"/>
          <w:szCs w:val="24"/>
        </w:rPr>
        <w:t>e</w:t>
      </w:r>
      <w:r>
        <w:rPr>
          <w:spacing w:val="-6"/>
          <w:sz w:val="24"/>
          <w:szCs w:val="24"/>
        </w:rPr>
        <w:t xml:space="preserve"> </w:t>
      </w:r>
      <w:r>
        <w:rPr>
          <w:spacing w:val="1"/>
          <w:sz w:val="24"/>
          <w:szCs w:val="24"/>
        </w:rPr>
        <w:t>t</w:t>
      </w:r>
      <w:r>
        <w:rPr>
          <w:sz w:val="24"/>
          <w:szCs w:val="24"/>
        </w:rPr>
        <w:t>o</w:t>
      </w:r>
      <w:r>
        <w:rPr>
          <w:spacing w:val="-1"/>
          <w:sz w:val="24"/>
          <w:szCs w:val="24"/>
        </w:rPr>
        <w:t xml:space="preserve"> </w:t>
      </w:r>
      <w:r>
        <w:rPr>
          <w:sz w:val="24"/>
          <w:szCs w:val="24"/>
        </w:rPr>
        <w:t>p</w:t>
      </w:r>
      <w:r>
        <w:rPr>
          <w:spacing w:val="-1"/>
          <w:sz w:val="24"/>
          <w:szCs w:val="24"/>
        </w:rPr>
        <w:t>ar</w:t>
      </w:r>
      <w:r>
        <w:rPr>
          <w:spacing w:val="1"/>
          <w:sz w:val="24"/>
          <w:szCs w:val="24"/>
        </w:rPr>
        <w:t>ti</w:t>
      </w:r>
      <w:r>
        <w:rPr>
          <w:spacing w:val="-1"/>
          <w:sz w:val="24"/>
          <w:szCs w:val="24"/>
        </w:rPr>
        <w:t>c</w:t>
      </w:r>
      <w:r>
        <w:rPr>
          <w:spacing w:val="1"/>
          <w:sz w:val="24"/>
          <w:szCs w:val="24"/>
        </w:rPr>
        <w:t>i</w:t>
      </w:r>
      <w:r>
        <w:rPr>
          <w:sz w:val="24"/>
          <w:szCs w:val="24"/>
        </w:rPr>
        <w:t>p</w:t>
      </w:r>
      <w:r>
        <w:rPr>
          <w:spacing w:val="-1"/>
          <w:sz w:val="24"/>
          <w:szCs w:val="24"/>
        </w:rPr>
        <w:t>a</w:t>
      </w:r>
      <w:r>
        <w:rPr>
          <w:spacing w:val="1"/>
          <w:sz w:val="24"/>
          <w:szCs w:val="24"/>
        </w:rPr>
        <w:t>t</w:t>
      </w:r>
      <w:r>
        <w:rPr>
          <w:sz w:val="24"/>
          <w:szCs w:val="24"/>
        </w:rPr>
        <w:t>e</w:t>
      </w:r>
      <w:r>
        <w:rPr>
          <w:spacing w:val="-10"/>
          <w:sz w:val="24"/>
          <w:szCs w:val="24"/>
        </w:rPr>
        <w:t xml:space="preserve"> </w:t>
      </w:r>
      <w:r>
        <w:rPr>
          <w:spacing w:val="1"/>
          <w:sz w:val="24"/>
          <w:szCs w:val="24"/>
        </w:rPr>
        <w:t>i</w:t>
      </w:r>
      <w:r>
        <w:rPr>
          <w:sz w:val="24"/>
          <w:szCs w:val="24"/>
        </w:rPr>
        <w:t>n</w:t>
      </w:r>
      <w:r>
        <w:rPr>
          <w:spacing w:val="1"/>
          <w:sz w:val="24"/>
          <w:szCs w:val="24"/>
        </w:rPr>
        <w:t>t</w:t>
      </w:r>
      <w:r>
        <w:rPr>
          <w:sz w:val="24"/>
          <w:szCs w:val="24"/>
        </w:rPr>
        <w:t>o</w:t>
      </w:r>
      <w:r>
        <w:rPr>
          <w:spacing w:val="-4"/>
          <w:sz w:val="24"/>
          <w:szCs w:val="24"/>
        </w:rPr>
        <w:t xml:space="preserve"> </w:t>
      </w:r>
      <w:r>
        <w:rPr>
          <w:spacing w:val="1"/>
          <w:sz w:val="24"/>
          <w:szCs w:val="24"/>
        </w:rPr>
        <w:t>t</w:t>
      </w:r>
      <w:r>
        <w:rPr>
          <w:sz w:val="24"/>
          <w:szCs w:val="24"/>
        </w:rPr>
        <w:t>he</w:t>
      </w:r>
      <w:r>
        <w:rPr>
          <w:spacing w:val="-5"/>
          <w:sz w:val="24"/>
          <w:szCs w:val="24"/>
        </w:rPr>
        <w:t xml:space="preserve"> </w:t>
      </w:r>
      <w:r>
        <w:rPr>
          <w:sz w:val="24"/>
          <w:szCs w:val="24"/>
        </w:rPr>
        <w:t xml:space="preserve">Zoom </w:t>
      </w:r>
      <w:r>
        <w:rPr>
          <w:spacing w:val="1"/>
          <w:sz w:val="24"/>
          <w:szCs w:val="24"/>
        </w:rPr>
        <w:t>m</w:t>
      </w:r>
      <w:r>
        <w:rPr>
          <w:spacing w:val="-1"/>
          <w:sz w:val="24"/>
          <w:szCs w:val="24"/>
        </w:rPr>
        <w:t>ee</w:t>
      </w:r>
      <w:r>
        <w:rPr>
          <w:spacing w:val="1"/>
          <w:sz w:val="24"/>
          <w:szCs w:val="24"/>
        </w:rPr>
        <w:t>ti</w:t>
      </w:r>
      <w:r>
        <w:rPr>
          <w:sz w:val="24"/>
          <w:szCs w:val="24"/>
        </w:rPr>
        <w:t>ng</w:t>
      </w:r>
      <w:r>
        <w:rPr>
          <w:spacing w:val="-13"/>
          <w:sz w:val="24"/>
          <w:szCs w:val="24"/>
        </w:rPr>
        <w:t xml:space="preserve"> </w:t>
      </w:r>
      <w:r>
        <w:rPr>
          <w:sz w:val="24"/>
          <w:szCs w:val="24"/>
        </w:rPr>
        <w:t>by</w:t>
      </w:r>
      <w:r>
        <w:rPr>
          <w:spacing w:val="-4"/>
          <w:sz w:val="24"/>
          <w:szCs w:val="24"/>
        </w:rPr>
        <w:t xml:space="preserve"> </w:t>
      </w:r>
      <w:r>
        <w:rPr>
          <w:sz w:val="24"/>
          <w:szCs w:val="24"/>
        </w:rPr>
        <w:t>v</w:t>
      </w:r>
      <w:r>
        <w:rPr>
          <w:spacing w:val="1"/>
          <w:sz w:val="24"/>
          <w:szCs w:val="24"/>
        </w:rPr>
        <w:t>i</w:t>
      </w:r>
      <w:r>
        <w:rPr>
          <w:sz w:val="24"/>
          <w:szCs w:val="24"/>
        </w:rPr>
        <w:t>d</w:t>
      </w:r>
      <w:r>
        <w:rPr>
          <w:spacing w:val="-1"/>
          <w:sz w:val="24"/>
          <w:szCs w:val="24"/>
        </w:rPr>
        <w:t>e</w:t>
      </w:r>
      <w:r>
        <w:rPr>
          <w:sz w:val="24"/>
          <w:szCs w:val="24"/>
        </w:rPr>
        <w:t>o</w:t>
      </w:r>
      <w:r>
        <w:rPr>
          <w:spacing w:val="-10"/>
          <w:sz w:val="24"/>
          <w:szCs w:val="24"/>
        </w:rPr>
        <w:t xml:space="preserve"> </w:t>
      </w:r>
      <w:r>
        <w:rPr>
          <w:spacing w:val="-1"/>
          <w:sz w:val="24"/>
          <w:szCs w:val="24"/>
        </w:rPr>
        <w:t>c</w:t>
      </w:r>
      <w:r>
        <w:rPr>
          <w:sz w:val="24"/>
          <w:szCs w:val="24"/>
        </w:rPr>
        <w:t>on</w:t>
      </w:r>
      <w:r>
        <w:rPr>
          <w:spacing w:val="-1"/>
          <w:sz w:val="24"/>
          <w:szCs w:val="24"/>
        </w:rPr>
        <w:t>f</w:t>
      </w:r>
      <w:r>
        <w:rPr>
          <w:spacing w:val="2"/>
          <w:sz w:val="24"/>
          <w:szCs w:val="24"/>
        </w:rPr>
        <w:t>er</w:t>
      </w:r>
      <w:r>
        <w:rPr>
          <w:spacing w:val="4"/>
          <w:sz w:val="24"/>
          <w:szCs w:val="24"/>
        </w:rPr>
        <w:t>e</w:t>
      </w:r>
      <w:r>
        <w:rPr>
          <w:sz w:val="24"/>
          <w:szCs w:val="24"/>
        </w:rPr>
        <w:t>n</w:t>
      </w:r>
      <w:r>
        <w:rPr>
          <w:spacing w:val="-1"/>
          <w:sz w:val="24"/>
          <w:szCs w:val="24"/>
        </w:rPr>
        <w:t>c</w:t>
      </w:r>
      <w:r>
        <w:rPr>
          <w:sz w:val="24"/>
          <w:szCs w:val="24"/>
        </w:rPr>
        <w:t>e</w:t>
      </w:r>
      <w:r>
        <w:rPr>
          <w:spacing w:val="-23"/>
          <w:sz w:val="24"/>
          <w:szCs w:val="24"/>
        </w:rPr>
        <w:t xml:space="preserve"> </w:t>
      </w:r>
      <w:r>
        <w:rPr>
          <w:sz w:val="24"/>
          <w:szCs w:val="24"/>
        </w:rPr>
        <w:t>or</w:t>
      </w:r>
      <w:r>
        <w:rPr>
          <w:spacing w:val="-5"/>
          <w:sz w:val="24"/>
          <w:szCs w:val="24"/>
        </w:rPr>
        <w:t xml:space="preserve"> </w:t>
      </w:r>
      <w:r>
        <w:rPr>
          <w:spacing w:val="1"/>
          <w:sz w:val="24"/>
          <w:szCs w:val="24"/>
        </w:rPr>
        <w:t>t</w:t>
      </w:r>
      <w:r>
        <w:rPr>
          <w:spacing w:val="-1"/>
          <w:sz w:val="24"/>
          <w:szCs w:val="24"/>
        </w:rPr>
        <w:t>e</w:t>
      </w:r>
      <w:r>
        <w:rPr>
          <w:spacing w:val="1"/>
          <w:sz w:val="24"/>
          <w:szCs w:val="24"/>
        </w:rPr>
        <w:t>l</w:t>
      </w:r>
      <w:r>
        <w:rPr>
          <w:spacing w:val="-1"/>
          <w:sz w:val="24"/>
          <w:szCs w:val="24"/>
        </w:rPr>
        <w:t>e</w:t>
      </w:r>
      <w:r>
        <w:rPr>
          <w:sz w:val="24"/>
          <w:szCs w:val="24"/>
        </w:rPr>
        <w:t>phon</w:t>
      </w:r>
      <w:r>
        <w:rPr>
          <w:spacing w:val="3"/>
          <w:sz w:val="24"/>
          <w:szCs w:val="24"/>
        </w:rPr>
        <w:t>i</w:t>
      </w:r>
      <w:r>
        <w:rPr>
          <w:spacing w:val="-1"/>
          <w:sz w:val="24"/>
          <w:szCs w:val="24"/>
        </w:rPr>
        <w:t>ca</w:t>
      </w:r>
      <w:r>
        <w:rPr>
          <w:spacing w:val="3"/>
          <w:sz w:val="24"/>
          <w:szCs w:val="24"/>
        </w:rPr>
        <w:t>l</w:t>
      </w:r>
      <w:r>
        <w:rPr>
          <w:spacing w:val="1"/>
          <w:sz w:val="24"/>
          <w:szCs w:val="24"/>
        </w:rPr>
        <w:t>l</w:t>
      </w:r>
      <w:r>
        <w:rPr>
          <w:sz w:val="24"/>
          <w:szCs w:val="24"/>
        </w:rPr>
        <w:t>y.</w:t>
      </w:r>
      <w:r>
        <w:rPr>
          <w:spacing w:val="37"/>
          <w:sz w:val="24"/>
          <w:szCs w:val="24"/>
        </w:rPr>
        <w:t xml:space="preserve"> </w:t>
      </w:r>
      <w:r w:rsidR="001D3059">
        <w:rPr>
          <w:spacing w:val="37"/>
          <w:sz w:val="24"/>
          <w:szCs w:val="24"/>
        </w:rPr>
        <w:t xml:space="preserve">The attorney is to forward the Zoom invite to each client and preferably test whether the client knows how to access a meeting in </w:t>
      </w:r>
      <w:proofErr w:type="spellStart"/>
      <w:r w:rsidR="001D3059">
        <w:rPr>
          <w:spacing w:val="37"/>
          <w:sz w:val="24"/>
          <w:szCs w:val="24"/>
        </w:rPr>
        <w:t>Zoom.</w:t>
      </w:r>
      <w:r>
        <w:rPr>
          <w:spacing w:val="-3"/>
          <w:sz w:val="24"/>
          <w:szCs w:val="24"/>
        </w:rPr>
        <w:t>I</w:t>
      </w:r>
      <w:r>
        <w:rPr>
          <w:sz w:val="24"/>
          <w:szCs w:val="24"/>
        </w:rPr>
        <w:t>f</w:t>
      </w:r>
      <w:proofErr w:type="spellEnd"/>
      <w:r>
        <w:rPr>
          <w:spacing w:val="-5"/>
          <w:sz w:val="24"/>
          <w:szCs w:val="24"/>
        </w:rPr>
        <w:t xml:space="preserve"> </w:t>
      </w:r>
      <w:r>
        <w:rPr>
          <w:spacing w:val="1"/>
          <w:sz w:val="24"/>
          <w:szCs w:val="24"/>
        </w:rPr>
        <w:t>t</w:t>
      </w:r>
      <w:r>
        <w:rPr>
          <w:spacing w:val="3"/>
          <w:sz w:val="24"/>
          <w:szCs w:val="24"/>
        </w:rPr>
        <w:t>h</w:t>
      </w:r>
      <w:r>
        <w:rPr>
          <w:sz w:val="24"/>
          <w:szCs w:val="24"/>
        </w:rPr>
        <w:t>e</w:t>
      </w:r>
      <w:r>
        <w:rPr>
          <w:spacing w:val="-3"/>
          <w:sz w:val="24"/>
          <w:szCs w:val="24"/>
        </w:rPr>
        <w:t xml:space="preserve"> </w:t>
      </w:r>
      <w:r>
        <w:rPr>
          <w:spacing w:val="-1"/>
          <w:sz w:val="24"/>
          <w:szCs w:val="24"/>
        </w:rPr>
        <w:t>a</w:t>
      </w:r>
      <w:r>
        <w:rPr>
          <w:sz w:val="24"/>
          <w:szCs w:val="24"/>
        </w:rPr>
        <w:t>pp</w:t>
      </w:r>
      <w:r>
        <w:rPr>
          <w:spacing w:val="-1"/>
          <w:sz w:val="24"/>
          <w:szCs w:val="24"/>
        </w:rPr>
        <w:t>e</w:t>
      </w:r>
      <w:r>
        <w:rPr>
          <w:spacing w:val="2"/>
          <w:sz w:val="24"/>
          <w:szCs w:val="24"/>
        </w:rPr>
        <w:t>a</w:t>
      </w:r>
      <w:r>
        <w:rPr>
          <w:spacing w:val="-1"/>
          <w:sz w:val="24"/>
          <w:szCs w:val="24"/>
        </w:rPr>
        <w:t>ra</w:t>
      </w:r>
      <w:r>
        <w:rPr>
          <w:spacing w:val="5"/>
          <w:sz w:val="24"/>
          <w:szCs w:val="24"/>
        </w:rPr>
        <w:t>n</w:t>
      </w:r>
      <w:r>
        <w:rPr>
          <w:spacing w:val="-1"/>
          <w:sz w:val="24"/>
          <w:szCs w:val="24"/>
        </w:rPr>
        <w:t>c</w:t>
      </w:r>
      <w:r>
        <w:rPr>
          <w:sz w:val="24"/>
          <w:szCs w:val="24"/>
        </w:rPr>
        <w:t>e</w:t>
      </w:r>
      <w:r>
        <w:rPr>
          <w:spacing w:val="-24"/>
          <w:sz w:val="24"/>
          <w:szCs w:val="24"/>
        </w:rPr>
        <w:t xml:space="preserve"> </w:t>
      </w:r>
      <w:r>
        <w:rPr>
          <w:sz w:val="24"/>
          <w:szCs w:val="24"/>
        </w:rPr>
        <w:t>w</w:t>
      </w:r>
      <w:r>
        <w:rPr>
          <w:spacing w:val="1"/>
          <w:sz w:val="24"/>
          <w:szCs w:val="24"/>
        </w:rPr>
        <w:t>il</w:t>
      </w:r>
      <w:r>
        <w:rPr>
          <w:sz w:val="24"/>
          <w:szCs w:val="24"/>
        </w:rPr>
        <w:t>l</w:t>
      </w:r>
      <w:r>
        <w:rPr>
          <w:spacing w:val="-4"/>
          <w:sz w:val="24"/>
          <w:szCs w:val="24"/>
        </w:rPr>
        <w:t xml:space="preserve"> </w:t>
      </w:r>
      <w:r>
        <w:rPr>
          <w:sz w:val="24"/>
          <w:szCs w:val="24"/>
        </w:rPr>
        <w:t>be</w:t>
      </w:r>
      <w:r>
        <w:rPr>
          <w:spacing w:val="-5"/>
          <w:sz w:val="24"/>
          <w:szCs w:val="24"/>
        </w:rPr>
        <w:t xml:space="preserve"> </w:t>
      </w:r>
      <w:r>
        <w:rPr>
          <w:spacing w:val="1"/>
          <w:sz w:val="24"/>
          <w:szCs w:val="24"/>
        </w:rPr>
        <w:t>t</w:t>
      </w:r>
      <w:r>
        <w:rPr>
          <w:spacing w:val="-1"/>
          <w:sz w:val="24"/>
          <w:szCs w:val="24"/>
        </w:rPr>
        <w:t>e</w:t>
      </w:r>
      <w:r>
        <w:rPr>
          <w:spacing w:val="1"/>
          <w:sz w:val="24"/>
          <w:szCs w:val="24"/>
        </w:rPr>
        <w:t>l</w:t>
      </w:r>
      <w:r>
        <w:rPr>
          <w:spacing w:val="-1"/>
          <w:sz w:val="24"/>
          <w:szCs w:val="24"/>
        </w:rPr>
        <w:t>e</w:t>
      </w:r>
      <w:r>
        <w:rPr>
          <w:sz w:val="24"/>
          <w:szCs w:val="24"/>
        </w:rPr>
        <w:t>pho</w:t>
      </w:r>
      <w:r>
        <w:rPr>
          <w:spacing w:val="3"/>
          <w:sz w:val="24"/>
          <w:szCs w:val="24"/>
        </w:rPr>
        <w:t>n</w:t>
      </w:r>
      <w:r>
        <w:rPr>
          <w:spacing w:val="1"/>
          <w:sz w:val="24"/>
          <w:szCs w:val="24"/>
        </w:rPr>
        <w:t>i</w:t>
      </w:r>
      <w:r>
        <w:rPr>
          <w:spacing w:val="2"/>
          <w:sz w:val="24"/>
          <w:szCs w:val="24"/>
        </w:rPr>
        <w:t>c</w:t>
      </w:r>
      <w:r>
        <w:rPr>
          <w:spacing w:val="-1"/>
          <w:sz w:val="24"/>
          <w:szCs w:val="24"/>
        </w:rPr>
        <w:t>a</w:t>
      </w:r>
      <w:r>
        <w:rPr>
          <w:spacing w:val="1"/>
          <w:sz w:val="24"/>
          <w:szCs w:val="24"/>
        </w:rPr>
        <w:t>ll</w:t>
      </w:r>
      <w:r>
        <w:rPr>
          <w:spacing w:val="3"/>
          <w:sz w:val="24"/>
          <w:szCs w:val="24"/>
        </w:rPr>
        <w:t>y</w:t>
      </w:r>
      <w:r w:rsidR="001D3059">
        <w:rPr>
          <w:sz w:val="24"/>
          <w:szCs w:val="24"/>
        </w:rPr>
        <w:t xml:space="preserve">, </w:t>
      </w:r>
      <w:r>
        <w:rPr>
          <w:spacing w:val="-10"/>
          <w:sz w:val="24"/>
          <w:szCs w:val="24"/>
        </w:rPr>
        <w:t xml:space="preserve"> </w:t>
      </w:r>
      <w:r>
        <w:rPr>
          <w:spacing w:val="1"/>
          <w:sz w:val="24"/>
          <w:szCs w:val="24"/>
        </w:rPr>
        <w:t>t</w:t>
      </w:r>
      <w:r>
        <w:rPr>
          <w:sz w:val="24"/>
          <w:szCs w:val="24"/>
        </w:rPr>
        <w:t>he phone</w:t>
      </w:r>
      <w:r>
        <w:rPr>
          <w:spacing w:val="-14"/>
          <w:sz w:val="24"/>
          <w:szCs w:val="24"/>
        </w:rPr>
        <w:t xml:space="preserve"> </w:t>
      </w:r>
      <w:r>
        <w:rPr>
          <w:sz w:val="24"/>
          <w:szCs w:val="24"/>
        </w:rPr>
        <w:t>nu</w:t>
      </w:r>
      <w:r>
        <w:rPr>
          <w:spacing w:val="1"/>
          <w:sz w:val="24"/>
          <w:szCs w:val="24"/>
        </w:rPr>
        <w:t>m</w:t>
      </w:r>
      <w:r>
        <w:rPr>
          <w:sz w:val="24"/>
          <w:szCs w:val="24"/>
        </w:rPr>
        <w:t>b</w:t>
      </w:r>
      <w:r>
        <w:rPr>
          <w:spacing w:val="-1"/>
          <w:sz w:val="24"/>
          <w:szCs w:val="24"/>
        </w:rPr>
        <w:t>e</w:t>
      </w:r>
      <w:r>
        <w:rPr>
          <w:sz w:val="24"/>
          <w:szCs w:val="24"/>
        </w:rPr>
        <w:t>r</w:t>
      </w:r>
      <w:r>
        <w:rPr>
          <w:spacing w:val="-15"/>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m</w:t>
      </w:r>
      <w:r>
        <w:rPr>
          <w:spacing w:val="2"/>
          <w:sz w:val="24"/>
          <w:szCs w:val="24"/>
        </w:rPr>
        <w:t>e</w:t>
      </w:r>
      <w:r>
        <w:rPr>
          <w:spacing w:val="-1"/>
          <w:sz w:val="24"/>
          <w:szCs w:val="24"/>
        </w:rPr>
        <w:t>e</w:t>
      </w:r>
      <w:r>
        <w:rPr>
          <w:spacing w:val="3"/>
          <w:sz w:val="24"/>
          <w:szCs w:val="24"/>
        </w:rPr>
        <w:t>ti</w:t>
      </w:r>
      <w:r>
        <w:rPr>
          <w:sz w:val="24"/>
          <w:szCs w:val="24"/>
        </w:rPr>
        <w:t>ng</w:t>
      </w:r>
      <w:r>
        <w:rPr>
          <w:spacing w:val="-13"/>
          <w:sz w:val="24"/>
          <w:szCs w:val="24"/>
        </w:rPr>
        <w:t xml:space="preserve"> </w:t>
      </w:r>
      <w:r>
        <w:rPr>
          <w:spacing w:val="-1"/>
          <w:sz w:val="24"/>
          <w:szCs w:val="24"/>
        </w:rPr>
        <w:t>c</w:t>
      </w:r>
      <w:r>
        <w:rPr>
          <w:sz w:val="24"/>
          <w:szCs w:val="24"/>
        </w:rPr>
        <w:t>ode</w:t>
      </w:r>
      <w:r>
        <w:rPr>
          <w:spacing w:val="-11"/>
          <w:sz w:val="24"/>
          <w:szCs w:val="24"/>
        </w:rPr>
        <w:t xml:space="preserve"> </w:t>
      </w:r>
      <w:r w:rsidR="001D3059">
        <w:rPr>
          <w:sz w:val="24"/>
          <w:szCs w:val="24"/>
        </w:rPr>
        <w:t>should</w:t>
      </w:r>
      <w:r>
        <w:rPr>
          <w:spacing w:val="-4"/>
          <w:sz w:val="24"/>
          <w:szCs w:val="24"/>
        </w:rPr>
        <w:t xml:space="preserve"> </w:t>
      </w:r>
      <w:r>
        <w:rPr>
          <w:sz w:val="24"/>
          <w:szCs w:val="24"/>
        </w:rPr>
        <w:t>be</w:t>
      </w:r>
      <w:r>
        <w:rPr>
          <w:spacing w:val="-5"/>
          <w:sz w:val="24"/>
          <w:szCs w:val="24"/>
        </w:rPr>
        <w:t xml:space="preserve"> </w:t>
      </w:r>
      <w:r>
        <w:rPr>
          <w:sz w:val="24"/>
          <w:szCs w:val="24"/>
        </w:rPr>
        <w:t>p</w:t>
      </w:r>
      <w:r>
        <w:rPr>
          <w:spacing w:val="-1"/>
          <w:sz w:val="24"/>
          <w:szCs w:val="24"/>
        </w:rPr>
        <w:t>r</w:t>
      </w:r>
      <w:r>
        <w:rPr>
          <w:sz w:val="24"/>
          <w:szCs w:val="24"/>
        </w:rPr>
        <w:t>ov</w:t>
      </w:r>
      <w:r>
        <w:rPr>
          <w:spacing w:val="1"/>
          <w:sz w:val="24"/>
          <w:szCs w:val="24"/>
        </w:rPr>
        <w:t>i</w:t>
      </w:r>
      <w:r>
        <w:rPr>
          <w:sz w:val="24"/>
          <w:szCs w:val="24"/>
        </w:rPr>
        <w:t>d</w:t>
      </w:r>
      <w:r>
        <w:rPr>
          <w:spacing w:val="-1"/>
          <w:sz w:val="24"/>
          <w:szCs w:val="24"/>
        </w:rPr>
        <w:t>e</w:t>
      </w:r>
      <w:r>
        <w:rPr>
          <w:sz w:val="24"/>
          <w:szCs w:val="24"/>
        </w:rPr>
        <w:t>d</w:t>
      </w:r>
      <w:r>
        <w:rPr>
          <w:spacing w:val="-10"/>
          <w:sz w:val="24"/>
          <w:szCs w:val="24"/>
        </w:rPr>
        <w:t xml:space="preserve"> </w:t>
      </w:r>
      <w:r>
        <w:rPr>
          <w:sz w:val="24"/>
          <w:szCs w:val="24"/>
        </w:rPr>
        <w:t>by</w:t>
      </w:r>
      <w:r>
        <w:rPr>
          <w:spacing w:val="-4"/>
          <w:sz w:val="24"/>
          <w:szCs w:val="24"/>
        </w:rPr>
        <w:t xml:space="preserve"> </w:t>
      </w:r>
      <w:r>
        <w:rPr>
          <w:sz w:val="24"/>
          <w:szCs w:val="24"/>
        </w:rPr>
        <w:t>the</w:t>
      </w:r>
      <w:r>
        <w:rPr>
          <w:spacing w:val="-5"/>
          <w:sz w:val="24"/>
          <w:szCs w:val="24"/>
        </w:rPr>
        <w:t xml:space="preserve"> </w:t>
      </w:r>
      <w:r>
        <w:rPr>
          <w:spacing w:val="-1"/>
          <w:sz w:val="24"/>
          <w:szCs w:val="24"/>
        </w:rPr>
        <w:t>a</w:t>
      </w:r>
      <w:r>
        <w:rPr>
          <w:spacing w:val="1"/>
          <w:sz w:val="24"/>
          <w:szCs w:val="24"/>
        </w:rPr>
        <w:t>tt</w:t>
      </w:r>
      <w:r>
        <w:rPr>
          <w:sz w:val="24"/>
          <w:szCs w:val="24"/>
        </w:rPr>
        <w:t>o</w:t>
      </w:r>
      <w:r>
        <w:rPr>
          <w:spacing w:val="-1"/>
          <w:sz w:val="24"/>
          <w:szCs w:val="24"/>
        </w:rPr>
        <w:t>r</w:t>
      </w:r>
      <w:r>
        <w:rPr>
          <w:sz w:val="24"/>
          <w:szCs w:val="24"/>
        </w:rPr>
        <w:t>n</w:t>
      </w:r>
      <w:r>
        <w:rPr>
          <w:spacing w:val="-1"/>
          <w:sz w:val="24"/>
          <w:szCs w:val="24"/>
        </w:rPr>
        <w:t>e</w:t>
      </w:r>
      <w:r>
        <w:rPr>
          <w:sz w:val="24"/>
          <w:szCs w:val="24"/>
        </w:rPr>
        <w:t>y</w:t>
      </w:r>
      <w:r>
        <w:rPr>
          <w:spacing w:val="-14"/>
          <w:sz w:val="24"/>
          <w:szCs w:val="24"/>
        </w:rPr>
        <w:t xml:space="preserve"> </w:t>
      </w:r>
      <w:r>
        <w:rPr>
          <w:spacing w:val="1"/>
          <w:sz w:val="24"/>
          <w:szCs w:val="24"/>
        </w:rPr>
        <w:t>t</w:t>
      </w:r>
      <w:r>
        <w:rPr>
          <w:sz w:val="24"/>
          <w:szCs w:val="24"/>
        </w:rPr>
        <w:t>o</w:t>
      </w:r>
      <w:r>
        <w:rPr>
          <w:spacing w:val="-1"/>
          <w:sz w:val="24"/>
          <w:szCs w:val="24"/>
        </w:rPr>
        <w:t xml:space="preserve"> </w:t>
      </w:r>
      <w:r>
        <w:rPr>
          <w:spacing w:val="1"/>
          <w:sz w:val="24"/>
          <w:szCs w:val="24"/>
        </w:rPr>
        <w:t>t</w:t>
      </w:r>
      <w:r>
        <w:rPr>
          <w:sz w:val="24"/>
          <w:szCs w:val="24"/>
        </w:rPr>
        <w:t>h</w:t>
      </w:r>
      <w:r>
        <w:rPr>
          <w:spacing w:val="-1"/>
          <w:sz w:val="24"/>
          <w:szCs w:val="24"/>
        </w:rPr>
        <w:t>e</w:t>
      </w:r>
      <w:r>
        <w:rPr>
          <w:spacing w:val="1"/>
          <w:sz w:val="24"/>
          <w:szCs w:val="24"/>
        </w:rPr>
        <w:t>i</w:t>
      </w:r>
      <w:r>
        <w:rPr>
          <w:sz w:val="24"/>
          <w:szCs w:val="24"/>
        </w:rPr>
        <w:t>r</w:t>
      </w:r>
      <w:r>
        <w:rPr>
          <w:spacing w:val="-6"/>
          <w:sz w:val="24"/>
          <w:szCs w:val="24"/>
        </w:rPr>
        <w:t xml:space="preserve"> </w:t>
      </w:r>
      <w:r>
        <w:rPr>
          <w:spacing w:val="-1"/>
          <w:sz w:val="24"/>
          <w:szCs w:val="24"/>
        </w:rPr>
        <w:t>c</w:t>
      </w:r>
      <w:r>
        <w:rPr>
          <w:spacing w:val="5"/>
          <w:sz w:val="24"/>
          <w:szCs w:val="24"/>
        </w:rPr>
        <w:t>l</w:t>
      </w:r>
      <w:r>
        <w:rPr>
          <w:spacing w:val="1"/>
          <w:sz w:val="24"/>
          <w:szCs w:val="24"/>
        </w:rPr>
        <w:t>i</w:t>
      </w:r>
      <w:r>
        <w:rPr>
          <w:spacing w:val="-1"/>
          <w:sz w:val="24"/>
          <w:szCs w:val="24"/>
        </w:rPr>
        <w:t>e</w:t>
      </w:r>
      <w:r>
        <w:rPr>
          <w:sz w:val="24"/>
          <w:szCs w:val="24"/>
        </w:rPr>
        <w:t>n</w:t>
      </w:r>
      <w:r>
        <w:rPr>
          <w:spacing w:val="1"/>
          <w:sz w:val="24"/>
          <w:szCs w:val="24"/>
        </w:rPr>
        <w:t>t</w:t>
      </w:r>
      <w:r>
        <w:rPr>
          <w:sz w:val="24"/>
          <w:szCs w:val="24"/>
        </w:rPr>
        <w:t>.</w:t>
      </w:r>
      <w:r w:rsidR="001D3059">
        <w:rPr>
          <w:sz w:val="24"/>
          <w:szCs w:val="24"/>
        </w:rPr>
        <w:t xml:space="preserve">  If your client will need translation assistance, please let the hearing officer who sent you the Zoom invitation know as soon as possible.</w:t>
      </w:r>
    </w:p>
    <w:p w14:paraId="321ADD1D" w14:textId="77777777" w:rsidR="00C87D6C" w:rsidRDefault="00C87D6C">
      <w:pPr>
        <w:spacing w:before="3" w:line="160" w:lineRule="exact"/>
        <w:rPr>
          <w:sz w:val="16"/>
          <w:szCs w:val="16"/>
        </w:rPr>
      </w:pPr>
    </w:p>
    <w:p w14:paraId="53101124" w14:textId="0B5F40AF" w:rsidR="00C87D6C" w:rsidRDefault="00000000">
      <w:pPr>
        <w:spacing w:line="257" w:lineRule="auto"/>
        <w:ind w:left="120" w:right="418"/>
        <w:rPr>
          <w:sz w:val="24"/>
          <w:szCs w:val="24"/>
        </w:rPr>
      </w:pPr>
      <w:r>
        <w:rPr>
          <w:sz w:val="24"/>
          <w:szCs w:val="24"/>
        </w:rPr>
        <w:t>We</w:t>
      </w:r>
      <w:r>
        <w:rPr>
          <w:spacing w:val="-6"/>
          <w:sz w:val="24"/>
          <w:szCs w:val="24"/>
        </w:rPr>
        <w:t xml:space="preserve"> </w:t>
      </w:r>
      <w:r>
        <w:rPr>
          <w:sz w:val="24"/>
          <w:szCs w:val="24"/>
        </w:rPr>
        <w:t>w</w:t>
      </w:r>
      <w:r>
        <w:rPr>
          <w:spacing w:val="1"/>
          <w:sz w:val="24"/>
          <w:szCs w:val="24"/>
        </w:rPr>
        <w:t>il</w:t>
      </w:r>
      <w:r>
        <w:rPr>
          <w:sz w:val="24"/>
          <w:szCs w:val="24"/>
        </w:rPr>
        <w:t>l</w:t>
      </w:r>
      <w:r>
        <w:rPr>
          <w:spacing w:val="-4"/>
          <w:sz w:val="24"/>
          <w:szCs w:val="24"/>
        </w:rPr>
        <w:t xml:space="preserve"> </w:t>
      </w:r>
      <w:r>
        <w:rPr>
          <w:spacing w:val="3"/>
          <w:sz w:val="24"/>
          <w:szCs w:val="24"/>
        </w:rPr>
        <w:t>b</w:t>
      </w:r>
      <w:r>
        <w:rPr>
          <w:sz w:val="24"/>
          <w:szCs w:val="24"/>
        </w:rPr>
        <w:t>e</w:t>
      </w:r>
      <w:r>
        <w:rPr>
          <w:spacing w:val="-5"/>
          <w:sz w:val="24"/>
          <w:szCs w:val="24"/>
        </w:rPr>
        <w:t xml:space="preserve"> </w:t>
      </w:r>
      <w:r>
        <w:rPr>
          <w:sz w:val="24"/>
          <w:szCs w:val="24"/>
        </w:rPr>
        <w:t>s</w:t>
      </w:r>
      <w:r>
        <w:rPr>
          <w:spacing w:val="-1"/>
          <w:sz w:val="24"/>
          <w:szCs w:val="24"/>
        </w:rPr>
        <w:t>e</w:t>
      </w:r>
      <w:r>
        <w:rPr>
          <w:spacing w:val="5"/>
          <w:sz w:val="24"/>
          <w:szCs w:val="24"/>
        </w:rPr>
        <w:t>n</w:t>
      </w:r>
      <w:r>
        <w:rPr>
          <w:sz w:val="24"/>
          <w:szCs w:val="24"/>
        </w:rPr>
        <w:t>d</w:t>
      </w:r>
      <w:r>
        <w:rPr>
          <w:spacing w:val="1"/>
          <w:sz w:val="24"/>
          <w:szCs w:val="24"/>
        </w:rPr>
        <w:t>i</w:t>
      </w:r>
      <w:r>
        <w:rPr>
          <w:sz w:val="24"/>
          <w:szCs w:val="24"/>
        </w:rPr>
        <w:t>ng</w:t>
      </w:r>
      <w:r>
        <w:rPr>
          <w:spacing w:val="-14"/>
          <w:sz w:val="24"/>
          <w:szCs w:val="24"/>
        </w:rPr>
        <w:t xml:space="preserve"> </w:t>
      </w:r>
      <w:r>
        <w:rPr>
          <w:spacing w:val="1"/>
          <w:sz w:val="24"/>
          <w:szCs w:val="24"/>
        </w:rPr>
        <w:t>t</w:t>
      </w:r>
      <w:r>
        <w:rPr>
          <w:sz w:val="24"/>
          <w:szCs w:val="24"/>
        </w:rPr>
        <w:t>h</w:t>
      </w:r>
      <w:r>
        <w:rPr>
          <w:spacing w:val="-1"/>
          <w:sz w:val="24"/>
          <w:szCs w:val="24"/>
        </w:rPr>
        <w:t>r</w:t>
      </w:r>
      <w:r>
        <w:rPr>
          <w:sz w:val="24"/>
          <w:szCs w:val="24"/>
        </w:rPr>
        <w:t>ough</w:t>
      </w:r>
      <w:r>
        <w:rPr>
          <w:spacing w:val="-14"/>
          <w:sz w:val="24"/>
          <w:szCs w:val="24"/>
        </w:rPr>
        <w:t xml:space="preserve"> </w:t>
      </w:r>
      <w:r>
        <w:rPr>
          <w:sz w:val="24"/>
          <w:szCs w:val="24"/>
        </w:rPr>
        <w:t>sn</w:t>
      </w:r>
      <w:r>
        <w:rPr>
          <w:spacing w:val="-1"/>
          <w:sz w:val="24"/>
          <w:szCs w:val="24"/>
        </w:rPr>
        <w:t>a</w:t>
      </w:r>
      <w:r>
        <w:rPr>
          <w:spacing w:val="1"/>
          <w:sz w:val="24"/>
          <w:szCs w:val="24"/>
        </w:rPr>
        <w:t>i</w:t>
      </w:r>
      <w:r>
        <w:rPr>
          <w:sz w:val="24"/>
          <w:szCs w:val="24"/>
        </w:rPr>
        <w:t xml:space="preserve">l </w:t>
      </w:r>
      <w:r>
        <w:rPr>
          <w:spacing w:val="1"/>
          <w:sz w:val="24"/>
          <w:szCs w:val="24"/>
        </w:rPr>
        <w:t>m</w:t>
      </w:r>
      <w:r>
        <w:rPr>
          <w:spacing w:val="-1"/>
          <w:sz w:val="24"/>
          <w:szCs w:val="24"/>
        </w:rPr>
        <w:t>a</w:t>
      </w:r>
      <w:r>
        <w:rPr>
          <w:spacing w:val="1"/>
          <w:sz w:val="24"/>
          <w:szCs w:val="24"/>
        </w:rPr>
        <w:t>i</w:t>
      </w:r>
      <w:r>
        <w:rPr>
          <w:sz w:val="24"/>
          <w:szCs w:val="24"/>
        </w:rPr>
        <w:t>l</w:t>
      </w:r>
      <w:r>
        <w:rPr>
          <w:spacing w:val="-5"/>
          <w:sz w:val="24"/>
          <w:szCs w:val="24"/>
        </w:rPr>
        <w:t xml:space="preserve"> </w:t>
      </w:r>
      <w:r>
        <w:rPr>
          <w:spacing w:val="1"/>
          <w:sz w:val="24"/>
          <w:szCs w:val="24"/>
        </w:rPr>
        <w:t>t</w:t>
      </w:r>
      <w:r>
        <w:rPr>
          <w:sz w:val="24"/>
          <w:szCs w:val="24"/>
        </w:rPr>
        <w:t>he</w:t>
      </w:r>
      <w:r>
        <w:rPr>
          <w:spacing w:val="-5"/>
          <w:sz w:val="24"/>
          <w:szCs w:val="24"/>
        </w:rPr>
        <w:t xml:space="preserve"> </w:t>
      </w:r>
      <w:r>
        <w:rPr>
          <w:sz w:val="24"/>
          <w:szCs w:val="24"/>
        </w:rPr>
        <w:t>s</w:t>
      </w:r>
      <w:r>
        <w:rPr>
          <w:spacing w:val="-1"/>
          <w:sz w:val="24"/>
          <w:szCs w:val="24"/>
        </w:rPr>
        <w:t>a</w:t>
      </w:r>
      <w:r>
        <w:rPr>
          <w:spacing w:val="1"/>
          <w:sz w:val="24"/>
          <w:szCs w:val="24"/>
        </w:rPr>
        <w:t>m</w:t>
      </w:r>
      <w:r>
        <w:rPr>
          <w:sz w:val="24"/>
          <w:szCs w:val="24"/>
        </w:rPr>
        <w:t>e</w:t>
      </w:r>
      <w:r>
        <w:rPr>
          <w:spacing w:val="-10"/>
          <w:sz w:val="24"/>
          <w:szCs w:val="24"/>
        </w:rPr>
        <w:t xml:space="preserve">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pacing w:val="1"/>
          <w:sz w:val="24"/>
          <w:szCs w:val="24"/>
        </w:rPr>
        <w:t>m</w:t>
      </w:r>
      <w:r>
        <w:rPr>
          <w:spacing w:val="-1"/>
          <w:sz w:val="24"/>
          <w:szCs w:val="24"/>
        </w:rPr>
        <w:t>a</w:t>
      </w:r>
      <w:r>
        <w:rPr>
          <w:spacing w:val="1"/>
          <w:sz w:val="24"/>
          <w:szCs w:val="24"/>
        </w:rPr>
        <w:t>ti</w:t>
      </w:r>
      <w:r>
        <w:rPr>
          <w:spacing w:val="5"/>
          <w:sz w:val="24"/>
          <w:szCs w:val="24"/>
        </w:rPr>
        <w:t>o</w:t>
      </w:r>
      <w:r>
        <w:rPr>
          <w:sz w:val="24"/>
          <w:szCs w:val="24"/>
        </w:rPr>
        <w:t>n</w:t>
      </w:r>
      <w:r>
        <w:rPr>
          <w:spacing w:val="-18"/>
          <w:sz w:val="24"/>
          <w:szCs w:val="24"/>
        </w:rPr>
        <w:t xml:space="preserve"> </w:t>
      </w:r>
      <w:r>
        <w:rPr>
          <w:spacing w:val="1"/>
          <w:sz w:val="24"/>
          <w:szCs w:val="24"/>
        </w:rPr>
        <w:t>t</w:t>
      </w:r>
      <w:r>
        <w:rPr>
          <w:sz w:val="24"/>
          <w:szCs w:val="24"/>
        </w:rPr>
        <w:t>o</w:t>
      </w:r>
      <w:r>
        <w:rPr>
          <w:spacing w:val="-1"/>
          <w:sz w:val="24"/>
          <w:szCs w:val="24"/>
        </w:rPr>
        <w:t xml:space="preserve"> </w:t>
      </w:r>
      <w:r>
        <w:rPr>
          <w:spacing w:val="1"/>
          <w:sz w:val="24"/>
          <w:szCs w:val="24"/>
        </w:rPr>
        <w:t>P</w:t>
      </w:r>
      <w:r>
        <w:rPr>
          <w:spacing w:val="-1"/>
          <w:sz w:val="24"/>
          <w:szCs w:val="24"/>
        </w:rPr>
        <w:t>r</w:t>
      </w:r>
      <w:r>
        <w:rPr>
          <w:sz w:val="24"/>
          <w:szCs w:val="24"/>
        </w:rPr>
        <w:t>o</w:t>
      </w:r>
      <w:r>
        <w:rPr>
          <w:spacing w:val="-5"/>
          <w:sz w:val="24"/>
          <w:szCs w:val="24"/>
        </w:rPr>
        <w:t xml:space="preserve"> </w:t>
      </w:r>
      <w:r>
        <w:rPr>
          <w:spacing w:val="1"/>
          <w:sz w:val="24"/>
          <w:szCs w:val="24"/>
        </w:rPr>
        <w:t>P</w:t>
      </w:r>
      <w:r>
        <w:rPr>
          <w:spacing w:val="-1"/>
          <w:sz w:val="24"/>
          <w:szCs w:val="24"/>
        </w:rPr>
        <w:t>e</w:t>
      </w:r>
      <w:r>
        <w:rPr>
          <w:sz w:val="24"/>
          <w:szCs w:val="24"/>
        </w:rPr>
        <w:t>r</w:t>
      </w:r>
      <w:r w:rsidR="001D3059">
        <w:rPr>
          <w:sz w:val="24"/>
          <w:szCs w:val="24"/>
        </w:rPr>
        <w:t>.</w:t>
      </w:r>
      <w:r>
        <w:rPr>
          <w:spacing w:val="-6"/>
          <w:sz w:val="24"/>
          <w:szCs w:val="24"/>
        </w:rPr>
        <w:t xml:space="preserve"> </w:t>
      </w:r>
      <w:r w:rsidR="001D3059">
        <w:rPr>
          <w:spacing w:val="-1"/>
          <w:sz w:val="24"/>
          <w:szCs w:val="24"/>
        </w:rPr>
        <w:t xml:space="preserve">Pro Per debtors are encouraged to send a request for the Zoom invite by email to </w:t>
      </w:r>
      <w:hyperlink r:id="rId9" w:history="1">
        <w:r w:rsidR="001D3059" w:rsidRPr="004E443C">
          <w:rPr>
            <w:rStyle w:val="Hyperlink"/>
            <w:spacing w:val="-1"/>
            <w:sz w:val="24"/>
            <w:szCs w:val="24"/>
          </w:rPr>
          <w:t>efile@ch13ac.com</w:t>
        </w:r>
      </w:hyperlink>
      <w:r w:rsidR="001D3059">
        <w:rPr>
          <w:spacing w:val="-1"/>
          <w:sz w:val="24"/>
          <w:szCs w:val="24"/>
        </w:rPr>
        <w:t>.  Pro Per debtors will also be provided a link to upload their proof of ID and proof of SS# securely to their case.</w:t>
      </w:r>
    </w:p>
    <w:p w14:paraId="2A6E859F" w14:textId="77777777" w:rsidR="00C87D6C" w:rsidRDefault="00C87D6C">
      <w:pPr>
        <w:spacing w:before="3" w:line="160" w:lineRule="exact"/>
        <w:rPr>
          <w:sz w:val="16"/>
          <w:szCs w:val="16"/>
        </w:rPr>
      </w:pPr>
    </w:p>
    <w:p w14:paraId="0E46861F" w14:textId="5EE0FFFE" w:rsidR="00C87D6C" w:rsidRDefault="00000000">
      <w:pPr>
        <w:spacing w:line="257" w:lineRule="auto"/>
        <w:ind w:left="120" w:right="574"/>
        <w:rPr>
          <w:sz w:val="24"/>
          <w:szCs w:val="24"/>
        </w:rPr>
      </w:pPr>
      <w:r>
        <w:rPr>
          <w:spacing w:val="1"/>
          <w:sz w:val="24"/>
          <w:szCs w:val="24"/>
        </w:rPr>
        <w:t>Pl</w:t>
      </w:r>
      <w:r>
        <w:rPr>
          <w:spacing w:val="-1"/>
          <w:sz w:val="24"/>
          <w:szCs w:val="24"/>
        </w:rPr>
        <w:t>a</w:t>
      </w:r>
      <w:r>
        <w:rPr>
          <w:sz w:val="24"/>
          <w:szCs w:val="24"/>
        </w:rPr>
        <w:t>n</w:t>
      </w:r>
      <w:r>
        <w:rPr>
          <w:spacing w:val="-9"/>
          <w:sz w:val="24"/>
          <w:szCs w:val="24"/>
        </w:rPr>
        <w:t xml:space="preserve"> </w:t>
      </w:r>
      <w:r>
        <w:rPr>
          <w:sz w:val="24"/>
          <w:szCs w:val="24"/>
        </w:rPr>
        <w:t>p</w:t>
      </w:r>
      <w:r>
        <w:rPr>
          <w:spacing w:val="-1"/>
          <w:sz w:val="24"/>
          <w:szCs w:val="24"/>
        </w:rPr>
        <w:t>a</w:t>
      </w:r>
      <w:r>
        <w:rPr>
          <w:sz w:val="24"/>
          <w:szCs w:val="24"/>
        </w:rPr>
        <w:t>y</w:t>
      </w:r>
      <w:r>
        <w:rPr>
          <w:spacing w:val="1"/>
          <w:sz w:val="24"/>
          <w:szCs w:val="24"/>
        </w:rPr>
        <w:t>m</w:t>
      </w:r>
      <w:r>
        <w:rPr>
          <w:spacing w:val="-1"/>
          <w:sz w:val="24"/>
          <w:szCs w:val="24"/>
        </w:rPr>
        <w:t>e</w:t>
      </w:r>
      <w:r>
        <w:rPr>
          <w:sz w:val="24"/>
          <w:szCs w:val="24"/>
        </w:rPr>
        <w:t>n</w:t>
      </w:r>
      <w:r>
        <w:rPr>
          <w:spacing w:val="1"/>
          <w:sz w:val="24"/>
          <w:szCs w:val="24"/>
        </w:rPr>
        <w:t>t</w:t>
      </w:r>
      <w:r>
        <w:rPr>
          <w:sz w:val="24"/>
          <w:szCs w:val="24"/>
        </w:rPr>
        <w:t>s</w:t>
      </w:r>
      <w:r>
        <w:rPr>
          <w:spacing w:val="-18"/>
          <w:sz w:val="24"/>
          <w:szCs w:val="24"/>
        </w:rPr>
        <w:t xml:space="preserve"> </w:t>
      </w:r>
      <w:r>
        <w:rPr>
          <w:spacing w:val="-1"/>
          <w:sz w:val="24"/>
          <w:szCs w:val="24"/>
        </w:rPr>
        <w:t>ca</w:t>
      </w:r>
      <w:r>
        <w:rPr>
          <w:sz w:val="24"/>
          <w:szCs w:val="24"/>
        </w:rPr>
        <w:t>n</w:t>
      </w:r>
      <w:r>
        <w:rPr>
          <w:spacing w:val="-5"/>
          <w:sz w:val="24"/>
          <w:szCs w:val="24"/>
        </w:rPr>
        <w:t xml:space="preserve"> </w:t>
      </w:r>
      <w:r>
        <w:rPr>
          <w:sz w:val="24"/>
          <w:szCs w:val="24"/>
        </w:rPr>
        <w:t>be</w:t>
      </w:r>
      <w:r>
        <w:rPr>
          <w:spacing w:val="-5"/>
          <w:sz w:val="24"/>
          <w:szCs w:val="24"/>
        </w:rPr>
        <w:t xml:space="preserve"> </w:t>
      </w:r>
      <w:r>
        <w:rPr>
          <w:sz w:val="24"/>
          <w:szCs w:val="24"/>
        </w:rPr>
        <w:t>s</w:t>
      </w:r>
      <w:r>
        <w:rPr>
          <w:spacing w:val="5"/>
          <w:sz w:val="24"/>
          <w:szCs w:val="24"/>
        </w:rPr>
        <w:t>u</w:t>
      </w:r>
      <w:r>
        <w:rPr>
          <w:sz w:val="24"/>
          <w:szCs w:val="24"/>
        </w:rPr>
        <w:t>b</w:t>
      </w:r>
      <w:r>
        <w:rPr>
          <w:spacing w:val="1"/>
          <w:sz w:val="24"/>
          <w:szCs w:val="24"/>
        </w:rPr>
        <w:t>mitt</w:t>
      </w:r>
      <w:r>
        <w:rPr>
          <w:spacing w:val="-1"/>
          <w:sz w:val="24"/>
          <w:szCs w:val="24"/>
        </w:rPr>
        <w:t>e</w:t>
      </w:r>
      <w:r>
        <w:rPr>
          <w:sz w:val="24"/>
          <w:szCs w:val="24"/>
        </w:rPr>
        <w:t>d</w:t>
      </w:r>
      <w:r>
        <w:rPr>
          <w:spacing w:val="-14"/>
          <w:sz w:val="24"/>
          <w:szCs w:val="24"/>
        </w:rPr>
        <w:t xml:space="preserve"> </w:t>
      </w:r>
      <w:r>
        <w:rPr>
          <w:spacing w:val="1"/>
          <w:sz w:val="24"/>
          <w:szCs w:val="24"/>
        </w:rPr>
        <w:t>t</w:t>
      </w:r>
      <w:r>
        <w:rPr>
          <w:sz w:val="24"/>
          <w:szCs w:val="24"/>
        </w:rPr>
        <w:t>o</w:t>
      </w:r>
      <w:r>
        <w:rPr>
          <w:spacing w:val="-1"/>
          <w:sz w:val="24"/>
          <w:szCs w:val="24"/>
        </w:rPr>
        <w:t xml:space="preserve"> </w:t>
      </w:r>
      <w:r>
        <w:rPr>
          <w:spacing w:val="1"/>
          <w:sz w:val="24"/>
          <w:szCs w:val="24"/>
        </w:rPr>
        <w:t>t</w:t>
      </w:r>
      <w:r>
        <w:rPr>
          <w:sz w:val="24"/>
          <w:szCs w:val="24"/>
        </w:rPr>
        <w:t>he</w:t>
      </w:r>
      <w:r>
        <w:rPr>
          <w:spacing w:val="-5"/>
          <w:sz w:val="24"/>
          <w:szCs w:val="24"/>
        </w:rPr>
        <w:t xml:space="preserve"> </w:t>
      </w:r>
      <w:r>
        <w:rPr>
          <w:spacing w:val="1"/>
          <w:sz w:val="24"/>
          <w:szCs w:val="24"/>
        </w:rPr>
        <w:t>l</w:t>
      </w:r>
      <w:r>
        <w:rPr>
          <w:sz w:val="24"/>
          <w:szCs w:val="24"/>
        </w:rPr>
        <w:t>o</w:t>
      </w:r>
      <w:r>
        <w:rPr>
          <w:spacing w:val="-1"/>
          <w:sz w:val="24"/>
          <w:szCs w:val="24"/>
        </w:rPr>
        <w:t>c</w:t>
      </w:r>
      <w:r>
        <w:rPr>
          <w:sz w:val="24"/>
          <w:szCs w:val="24"/>
        </w:rPr>
        <w:t>kbox</w:t>
      </w:r>
      <w:r>
        <w:rPr>
          <w:spacing w:val="-14"/>
          <w:sz w:val="24"/>
          <w:szCs w:val="24"/>
        </w:rPr>
        <w:t xml:space="preserve"> </w:t>
      </w:r>
      <w:r>
        <w:rPr>
          <w:spacing w:val="-1"/>
          <w:sz w:val="24"/>
          <w:szCs w:val="24"/>
        </w:rPr>
        <w:t>a</w:t>
      </w:r>
      <w:r>
        <w:rPr>
          <w:sz w:val="24"/>
          <w:szCs w:val="24"/>
        </w:rPr>
        <w:t>t</w:t>
      </w:r>
      <w:r>
        <w:rPr>
          <w:spacing w:val="2"/>
          <w:sz w:val="24"/>
          <w:szCs w:val="24"/>
        </w:rPr>
        <w:t xml:space="preserve"> </w:t>
      </w:r>
      <w:r>
        <w:rPr>
          <w:spacing w:val="1"/>
          <w:sz w:val="24"/>
          <w:szCs w:val="24"/>
        </w:rPr>
        <w:t>t</w:t>
      </w:r>
      <w:r>
        <w:rPr>
          <w:sz w:val="24"/>
          <w:szCs w:val="24"/>
        </w:rPr>
        <w:t>he</w:t>
      </w:r>
      <w:r>
        <w:rPr>
          <w:spacing w:val="-5"/>
          <w:sz w:val="24"/>
          <w:szCs w:val="24"/>
        </w:rPr>
        <w:t xml:space="preserve"> </w:t>
      </w:r>
      <w:r>
        <w:rPr>
          <w:sz w:val="24"/>
          <w:szCs w:val="24"/>
        </w:rPr>
        <w:t>usu</w:t>
      </w:r>
      <w:r>
        <w:rPr>
          <w:spacing w:val="-1"/>
          <w:sz w:val="24"/>
          <w:szCs w:val="24"/>
        </w:rPr>
        <w:t>a</w:t>
      </w:r>
      <w:r>
        <w:rPr>
          <w:sz w:val="24"/>
          <w:szCs w:val="24"/>
        </w:rPr>
        <w:t>l</w:t>
      </w:r>
      <w:r>
        <w:rPr>
          <w:spacing w:val="-6"/>
          <w:sz w:val="24"/>
          <w:szCs w:val="24"/>
        </w:rPr>
        <w:t xml:space="preserve"> </w:t>
      </w:r>
      <w:r>
        <w:rPr>
          <w:spacing w:val="-1"/>
          <w:sz w:val="24"/>
          <w:szCs w:val="24"/>
        </w:rPr>
        <w:t>a</w:t>
      </w:r>
      <w:r>
        <w:rPr>
          <w:sz w:val="24"/>
          <w:szCs w:val="24"/>
        </w:rPr>
        <w:t>dd</w:t>
      </w:r>
      <w:r>
        <w:rPr>
          <w:spacing w:val="-1"/>
          <w:sz w:val="24"/>
          <w:szCs w:val="24"/>
        </w:rPr>
        <w:t>re</w:t>
      </w:r>
      <w:r>
        <w:rPr>
          <w:sz w:val="24"/>
          <w:szCs w:val="24"/>
        </w:rPr>
        <w:t>ss</w:t>
      </w:r>
      <w:r>
        <w:rPr>
          <w:spacing w:val="-14"/>
          <w:sz w:val="24"/>
          <w:szCs w:val="24"/>
        </w:rPr>
        <w:t xml:space="preserve"> </w:t>
      </w:r>
      <w:r>
        <w:rPr>
          <w:spacing w:val="3"/>
          <w:sz w:val="24"/>
          <w:szCs w:val="24"/>
        </w:rPr>
        <w:t>o</w:t>
      </w:r>
      <w:r>
        <w:rPr>
          <w:sz w:val="24"/>
          <w:szCs w:val="24"/>
        </w:rPr>
        <w:t>r</w:t>
      </w:r>
      <w:r>
        <w:rPr>
          <w:spacing w:val="-5"/>
          <w:sz w:val="24"/>
          <w:szCs w:val="24"/>
        </w:rPr>
        <w:t xml:space="preserve"> </w:t>
      </w:r>
      <w:r>
        <w:rPr>
          <w:spacing w:val="1"/>
          <w:sz w:val="24"/>
          <w:szCs w:val="24"/>
        </w:rPr>
        <w:t>t</w:t>
      </w:r>
      <w:r>
        <w:rPr>
          <w:sz w:val="24"/>
          <w:szCs w:val="24"/>
        </w:rPr>
        <w:t>h</w:t>
      </w:r>
      <w:r>
        <w:rPr>
          <w:spacing w:val="-1"/>
          <w:sz w:val="24"/>
          <w:szCs w:val="24"/>
        </w:rPr>
        <w:t>r</w:t>
      </w:r>
      <w:r>
        <w:rPr>
          <w:spacing w:val="3"/>
          <w:sz w:val="24"/>
          <w:szCs w:val="24"/>
        </w:rPr>
        <w:t>ou</w:t>
      </w:r>
      <w:r>
        <w:rPr>
          <w:sz w:val="24"/>
          <w:szCs w:val="24"/>
        </w:rPr>
        <w:t>gh</w:t>
      </w:r>
      <w:r>
        <w:rPr>
          <w:spacing w:val="-14"/>
          <w:sz w:val="24"/>
          <w:szCs w:val="24"/>
        </w:rPr>
        <w:t xml:space="preserve"> </w:t>
      </w:r>
      <w:proofErr w:type="spellStart"/>
      <w:r>
        <w:rPr>
          <w:spacing w:val="-1"/>
          <w:sz w:val="24"/>
          <w:szCs w:val="24"/>
        </w:rPr>
        <w:t>e</w:t>
      </w:r>
      <w:r>
        <w:rPr>
          <w:spacing w:val="1"/>
          <w:sz w:val="24"/>
          <w:szCs w:val="24"/>
        </w:rPr>
        <w:t>P</w:t>
      </w:r>
      <w:r>
        <w:rPr>
          <w:spacing w:val="-1"/>
          <w:sz w:val="24"/>
          <w:szCs w:val="24"/>
        </w:rPr>
        <w:t>a</w:t>
      </w:r>
      <w:r>
        <w:rPr>
          <w:sz w:val="24"/>
          <w:szCs w:val="24"/>
        </w:rPr>
        <w:t>y</w:t>
      </w:r>
      <w:proofErr w:type="spellEnd"/>
      <w:r>
        <w:rPr>
          <w:sz w:val="24"/>
          <w:szCs w:val="24"/>
        </w:rPr>
        <w:t>.</w:t>
      </w:r>
      <w:r>
        <w:rPr>
          <w:spacing w:val="50"/>
          <w:sz w:val="24"/>
          <w:szCs w:val="24"/>
        </w:rPr>
        <w:t xml:space="preserve"> </w:t>
      </w:r>
      <w:r w:rsidR="00E5522E">
        <w:rPr>
          <w:sz w:val="24"/>
          <w:szCs w:val="24"/>
        </w:rPr>
        <w:t>Plan payments should not be mailed to the office as all such payments are simply forwarded to the lock box, delaying their application to the case.  Information on how to make plan payments is available by following this link “</w:t>
      </w:r>
      <w:hyperlink r:id="rId10" w:history="1">
        <w:r w:rsidR="00E5522E" w:rsidRPr="00D16821">
          <w:rPr>
            <w:rStyle w:val="Hyperlink"/>
            <w:sz w:val="24"/>
            <w:szCs w:val="24"/>
          </w:rPr>
          <w:t>How to Make a Plan Payment…</w:t>
        </w:r>
      </w:hyperlink>
      <w:r w:rsidR="00E5522E">
        <w:rPr>
          <w:sz w:val="24"/>
          <w:szCs w:val="24"/>
        </w:rPr>
        <w:t>” for payments made by cashier’s checks and money order or this link “</w:t>
      </w:r>
      <w:hyperlink r:id="rId11" w:history="1">
        <w:r w:rsidR="00E5522E" w:rsidRPr="00A34E35">
          <w:rPr>
            <w:rStyle w:val="Hyperlink"/>
            <w:sz w:val="24"/>
            <w:szCs w:val="24"/>
          </w:rPr>
          <w:t>Make your payment with and internet check</w:t>
        </w:r>
      </w:hyperlink>
      <w:r w:rsidR="00E5522E">
        <w:rPr>
          <w:sz w:val="24"/>
          <w:szCs w:val="24"/>
        </w:rPr>
        <w:t xml:space="preserve">” for </w:t>
      </w:r>
      <w:proofErr w:type="spellStart"/>
      <w:r w:rsidR="00E5522E">
        <w:rPr>
          <w:sz w:val="24"/>
          <w:szCs w:val="24"/>
        </w:rPr>
        <w:t>ePay</w:t>
      </w:r>
      <w:proofErr w:type="spellEnd"/>
      <w:r w:rsidR="00E5522E">
        <w:rPr>
          <w:sz w:val="24"/>
          <w:szCs w:val="24"/>
        </w:rPr>
        <w:t xml:space="preserve"> payments.</w:t>
      </w:r>
    </w:p>
    <w:p w14:paraId="42941679" w14:textId="77777777" w:rsidR="00C87D6C" w:rsidRDefault="00C87D6C">
      <w:pPr>
        <w:spacing w:before="3" w:line="160" w:lineRule="exact"/>
        <w:rPr>
          <w:sz w:val="16"/>
          <w:szCs w:val="16"/>
        </w:rPr>
      </w:pPr>
    </w:p>
    <w:sectPr w:rsidR="00C87D6C">
      <w:footerReference w:type="default" r:id="rId12"/>
      <w:pgSz w:w="12240" w:h="15840"/>
      <w:pgMar w:top="1380" w:right="15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8540" w14:textId="77777777" w:rsidR="00876B67" w:rsidRDefault="00876B67" w:rsidP="00CA0831">
      <w:r>
        <w:separator/>
      </w:r>
    </w:p>
  </w:endnote>
  <w:endnote w:type="continuationSeparator" w:id="0">
    <w:p w14:paraId="14EA92A7" w14:textId="77777777" w:rsidR="00876B67" w:rsidRDefault="00876B67" w:rsidP="00CA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2963" w14:textId="2CEFFFD8" w:rsidR="00CA0831" w:rsidRDefault="00CA0831">
    <w:pPr>
      <w:pStyle w:val="Footer"/>
    </w:pPr>
    <w:r>
      <w:t>Revised 1/31/2023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EE1C" w14:textId="77777777" w:rsidR="00876B67" w:rsidRDefault="00876B67" w:rsidP="00CA0831">
      <w:r>
        <w:separator/>
      </w:r>
    </w:p>
  </w:footnote>
  <w:footnote w:type="continuationSeparator" w:id="0">
    <w:p w14:paraId="0D9F3727" w14:textId="77777777" w:rsidR="00876B67" w:rsidRDefault="00876B67" w:rsidP="00CA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42D74"/>
    <w:multiLevelType w:val="multilevel"/>
    <w:tmpl w:val="0DEC67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1666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D6C"/>
    <w:rsid w:val="001D3059"/>
    <w:rsid w:val="002D0A13"/>
    <w:rsid w:val="00876B67"/>
    <w:rsid w:val="00A34E35"/>
    <w:rsid w:val="00C87D6C"/>
    <w:rsid w:val="00CA0831"/>
    <w:rsid w:val="00D16821"/>
    <w:rsid w:val="00DF4230"/>
    <w:rsid w:val="00E3601C"/>
    <w:rsid w:val="00E5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857C"/>
  <w15:docId w15:val="{FCAADA60-89CE-42CE-9535-BEF1596D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A0831"/>
    <w:pPr>
      <w:tabs>
        <w:tab w:val="center" w:pos="4680"/>
        <w:tab w:val="right" w:pos="9360"/>
      </w:tabs>
    </w:pPr>
  </w:style>
  <w:style w:type="character" w:customStyle="1" w:styleId="HeaderChar">
    <w:name w:val="Header Char"/>
    <w:basedOn w:val="DefaultParagraphFont"/>
    <w:link w:val="Header"/>
    <w:uiPriority w:val="99"/>
    <w:rsid w:val="00CA0831"/>
  </w:style>
  <w:style w:type="paragraph" w:styleId="Footer">
    <w:name w:val="footer"/>
    <w:basedOn w:val="Normal"/>
    <w:link w:val="FooterChar"/>
    <w:uiPriority w:val="99"/>
    <w:unhideWhenUsed/>
    <w:rsid w:val="00CA0831"/>
    <w:pPr>
      <w:tabs>
        <w:tab w:val="center" w:pos="4680"/>
        <w:tab w:val="right" w:pos="9360"/>
      </w:tabs>
    </w:pPr>
  </w:style>
  <w:style w:type="character" w:customStyle="1" w:styleId="FooterChar">
    <w:name w:val="Footer Char"/>
    <w:basedOn w:val="DefaultParagraphFont"/>
    <w:link w:val="Footer"/>
    <w:uiPriority w:val="99"/>
    <w:rsid w:val="00CA0831"/>
  </w:style>
  <w:style w:type="character" w:styleId="Hyperlink">
    <w:name w:val="Hyperlink"/>
    <w:basedOn w:val="DefaultParagraphFont"/>
    <w:uiPriority w:val="99"/>
    <w:unhideWhenUsed/>
    <w:rsid w:val="00CA0831"/>
    <w:rPr>
      <w:color w:val="0000FF" w:themeColor="hyperlink"/>
      <w:u w:val="single"/>
    </w:rPr>
  </w:style>
  <w:style w:type="character" w:styleId="UnresolvedMention">
    <w:name w:val="Unresolved Mention"/>
    <w:basedOn w:val="DefaultParagraphFont"/>
    <w:uiPriority w:val="99"/>
    <w:semiHidden/>
    <w:unhideWhenUsed/>
    <w:rsid w:val="00CA0831"/>
    <w:rPr>
      <w:color w:val="605E5C"/>
      <w:shd w:val="clear" w:color="auto" w:fill="E1DFDD"/>
    </w:rPr>
  </w:style>
  <w:style w:type="character" w:styleId="FollowedHyperlink">
    <w:name w:val="FollowedHyperlink"/>
    <w:basedOn w:val="DefaultParagraphFont"/>
    <w:uiPriority w:val="99"/>
    <w:semiHidden/>
    <w:unhideWhenUsed/>
    <w:rsid w:val="002D0A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kdocs.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ile@ch13a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3network.com/trustees/snt/snt_epay.aspx" TargetMode="External"/><Relationship Id="rId5" Type="http://schemas.openxmlformats.org/officeDocument/2006/relationships/footnotes" Target="footnotes.xml"/><Relationship Id="rId10" Type="http://schemas.openxmlformats.org/officeDocument/2006/relationships/hyperlink" Target="https://www.13network.com/trustees/snt/sntdocs/How%20to%20make%20plan%20payment.pdf" TargetMode="External"/><Relationship Id="rId4" Type="http://schemas.openxmlformats.org/officeDocument/2006/relationships/webSettings" Target="webSettings.xml"/><Relationship Id="rId9" Type="http://schemas.openxmlformats.org/officeDocument/2006/relationships/hyperlink" Target="mailto:efile@ch13a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Amrane Cohen</dc:creator>
  <cp:lastModifiedBy>Harold Estrada</cp:lastModifiedBy>
  <cp:revision>4</cp:revision>
  <dcterms:created xsi:type="dcterms:W3CDTF">2023-01-31T19:02:00Z</dcterms:created>
  <dcterms:modified xsi:type="dcterms:W3CDTF">2023-01-31T20:15:00Z</dcterms:modified>
</cp:coreProperties>
</file>